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D3EA9" w14:textId="58DB4E6D" w:rsidR="00D5363F" w:rsidRPr="004D039B" w:rsidRDefault="004D039B" w:rsidP="00DD2BEE">
      <w:pPr>
        <w:tabs>
          <w:tab w:val="left" w:pos="20"/>
          <w:tab w:val="left" w:pos="220"/>
        </w:tabs>
        <w:autoSpaceDE w:val="0"/>
        <w:autoSpaceDN w:val="0"/>
        <w:adjustRightInd w:val="0"/>
        <w:jc w:val="center"/>
        <w:rPr>
          <w:rFonts w:ascii="Snell Roundhand" w:hAnsi="Snell Roundhand" w:cs="Snell Roundhand"/>
          <w:color w:val="073A6C"/>
          <w:sz w:val="80"/>
          <w:szCs w:val="80"/>
        </w:rPr>
      </w:pPr>
      <w:r>
        <w:rPr>
          <w:rFonts w:ascii="Snell Roundhand" w:hAnsi="Snell Roundhand" w:cs="Snell Roundhand"/>
          <w:color w:val="073A6C"/>
          <w:sz w:val="80"/>
          <w:szCs w:val="80"/>
        </w:rPr>
        <w:t>Io</w:t>
      </w:r>
      <w:r w:rsidRPr="004D039B">
        <w:rPr>
          <w:rFonts w:ascii="Snell Roundhand" w:hAnsi="Snell Roundhand" w:cs="Snell Roundhand"/>
          <w:color w:val="073A6C"/>
          <w:sz w:val="80"/>
          <w:szCs w:val="80"/>
        </w:rPr>
        <w:t xml:space="preserve"> e il mio ritorno</w:t>
      </w:r>
      <w:r>
        <w:rPr>
          <w:rFonts w:ascii="Snell Roundhand" w:hAnsi="Snell Roundhand" w:cs="Snell Roundhand"/>
          <w:color w:val="073A6C"/>
          <w:sz w:val="80"/>
          <w:szCs w:val="80"/>
        </w:rPr>
        <w:t>!</w:t>
      </w:r>
    </w:p>
    <w:p w14:paraId="7619A083" w14:textId="238607EE" w:rsidR="00D5363F" w:rsidRPr="004D039B" w:rsidRDefault="00D5363F" w:rsidP="00D5363F">
      <w:pPr>
        <w:tabs>
          <w:tab w:val="left" w:pos="20"/>
          <w:tab w:val="left" w:pos="220"/>
        </w:tabs>
        <w:autoSpaceDE w:val="0"/>
        <w:autoSpaceDN w:val="0"/>
        <w:adjustRightInd w:val="0"/>
        <w:jc w:val="both"/>
        <w:rPr>
          <w:rFonts w:ascii="Optima" w:hAnsi="Optima" w:cs="Optima"/>
          <w:color w:val="073A6C"/>
          <w:sz w:val="32"/>
          <w:szCs w:val="32"/>
        </w:rPr>
      </w:pPr>
    </w:p>
    <w:p w14:paraId="67EAEBC8" w14:textId="79FC5057" w:rsidR="00FE13A3" w:rsidRPr="004D039B" w:rsidRDefault="00FE13A3" w:rsidP="00D5363F">
      <w:pPr>
        <w:tabs>
          <w:tab w:val="left" w:pos="20"/>
          <w:tab w:val="left" w:pos="220"/>
        </w:tabs>
        <w:autoSpaceDE w:val="0"/>
        <w:autoSpaceDN w:val="0"/>
        <w:adjustRightInd w:val="0"/>
        <w:jc w:val="both"/>
        <w:rPr>
          <w:rFonts w:ascii="Optima" w:hAnsi="Optima" w:cs="Optima"/>
          <w:color w:val="073A6C"/>
          <w:sz w:val="32"/>
          <w:szCs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569"/>
        <w:gridCol w:w="1955"/>
        <w:gridCol w:w="3173"/>
      </w:tblGrid>
      <w:tr w:rsidR="00CB3300" w:rsidRPr="00CB3300" w14:paraId="249ED9EA" w14:textId="77777777" w:rsidTr="00471BC6">
        <w:tc>
          <w:tcPr>
            <w:tcW w:w="1276" w:type="dxa"/>
            <w:shd w:val="clear" w:color="auto" w:fill="auto"/>
          </w:tcPr>
          <w:p w14:paraId="497280EB" w14:textId="21CA2FD0" w:rsidR="00CB3300" w:rsidRPr="009A34FD" w:rsidRDefault="004163F5" w:rsidP="00CB3300">
            <w:pPr>
              <w:tabs>
                <w:tab w:val="left" w:pos="2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Kalinga" w:hAnsi="Kalinga" w:cs="Kalinga"/>
                <w:color w:val="073A6C"/>
                <w:sz w:val="32"/>
                <w:szCs w:val="32"/>
              </w:rPr>
            </w:pPr>
            <w:r>
              <w:rPr>
                <w:rFonts w:ascii="Kalinga" w:hAnsi="Kalinga" w:cs="Kalinga"/>
                <w:color w:val="073A6C"/>
                <w:sz w:val="32"/>
                <w:szCs w:val="32"/>
              </w:rPr>
              <w:t>NOME</w:t>
            </w:r>
          </w:p>
        </w:tc>
        <w:tc>
          <w:tcPr>
            <w:tcW w:w="3629" w:type="dxa"/>
            <w:tcBorders>
              <w:bottom w:val="single" w:sz="4" w:space="0" w:color="4472C4" w:themeColor="accent1"/>
            </w:tcBorders>
            <w:shd w:val="clear" w:color="auto" w:fill="auto"/>
          </w:tcPr>
          <w:p w14:paraId="48C88286" w14:textId="307DA98A" w:rsidR="00CB3300" w:rsidRPr="009A34FD" w:rsidRDefault="00CB3300" w:rsidP="00CB3300">
            <w:pPr>
              <w:tabs>
                <w:tab w:val="left" w:pos="2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Kalinga" w:hAnsi="Kalinga" w:cs="Kalinga"/>
                <w:color w:val="073A6C"/>
                <w:sz w:val="32"/>
                <w:szCs w:val="32"/>
              </w:rPr>
            </w:pPr>
          </w:p>
        </w:tc>
        <w:tc>
          <w:tcPr>
            <w:tcW w:w="1841" w:type="dxa"/>
            <w:shd w:val="clear" w:color="auto" w:fill="auto"/>
          </w:tcPr>
          <w:p w14:paraId="4F442FA3" w14:textId="06D2EA06" w:rsidR="00CB3300" w:rsidRPr="009A34FD" w:rsidRDefault="004163F5" w:rsidP="00CB3300">
            <w:pPr>
              <w:tabs>
                <w:tab w:val="left" w:pos="2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Kalinga" w:hAnsi="Kalinga" w:cs="Kalinga"/>
                <w:color w:val="073A6C"/>
                <w:sz w:val="32"/>
                <w:szCs w:val="32"/>
              </w:rPr>
            </w:pPr>
            <w:r>
              <w:rPr>
                <w:rFonts w:ascii="Kalinga" w:hAnsi="Kalinga" w:cs="Kalinga"/>
                <w:color w:val="073A6C"/>
                <w:sz w:val="32"/>
                <w:szCs w:val="32"/>
              </w:rPr>
              <w:t>COGNOME</w:t>
            </w:r>
          </w:p>
        </w:tc>
        <w:tc>
          <w:tcPr>
            <w:tcW w:w="3226" w:type="dxa"/>
            <w:tcBorders>
              <w:bottom w:val="single" w:sz="4" w:space="0" w:color="4472C4" w:themeColor="accent1"/>
            </w:tcBorders>
            <w:shd w:val="clear" w:color="auto" w:fill="auto"/>
          </w:tcPr>
          <w:p w14:paraId="05E45BB5" w14:textId="77777777" w:rsidR="00CB3300" w:rsidRPr="009A34FD" w:rsidRDefault="00CB3300" w:rsidP="00CB3300">
            <w:pPr>
              <w:tabs>
                <w:tab w:val="left" w:pos="2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Kalinga" w:hAnsi="Kalinga" w:cs="Kalinga"/>
                <w:color w:val="073A6C"/>
                <w:sz w:val="32"/>
                <w:szCs w:val="32"/>
              </w:rPr>
            </w:pPr>
          </w:p>
        </w:tc>
      </w:tr>
    </w:tbl>
    <w:p w14:paraId="5FA2FFBB" w14:textId="77777777" w:rsidR="00CB3300" w:rsidRDefault="00CB3300" w:rsidP="00D5363F">
      <w:pPr>
        <w:tabs>
          <w:tab w:val="left" w:pos="20"/>
          <w:tab w:val="left" w:pos="220"/>
        </w:tabs>
        <w:autoSpaceDE w:val="0"/>
        <w:autoSpaceDN w:val="0"/>
        <w:adjustRightInd w:val="0"/>
        <w:jc w:val="both"/>
        <w:rPr>
          <w:rFonts w:ascii="Optima" w:hAnsi="Optima" w:cs="Optima"/>
          <w:color w:val="073A6C"/>
          <w:sz w:val="32"/>
          <w:szCs w:val="32"/>
          <w:lang w:val="it-IT"/>
        </w:rPr>
      </w:pPr>
    </w:p>
    <w:p w14:paraId="5C8E7C55" w14:textId="5E859898" w:rsidR="008D5DAD" w:rsidRDefault="008D5DAD" w:rsidP="00D5363F">
      <w:pPr>
        <w:tabs>
          <w:tab w:val="left" w:pos="20"/>
          <w:tab w:val="left" w:pos="220"/>
        </w:tabs>
        <w:autoSpaceDE w:val="0"/>
        <w:autoSpaceDN w:val="0"/>
        <w:adjustRightInd w:val="0"/>
        <w:jc w:val="both"/>
        <w:rPr>
          <w:rFonts w:ascii="Optima" w:hAnsi="Optima" w:cs="Optima"/>
          <w:color w:val="073A6C"/>
          <w:sz w:val="32"/>
          <w:szCs w:val="32"/>
          <w:lang w:val="it-IT"/>
        </w:rPr>
      </w:pPr>
    </w:p>
    <w:tbl>
      <w:tblPr>
        <w:tblStyle w:val="Grigliatabella"/>
        <w:tblW w:w="0" w:type="auto"/>
        <w:tblBorders>
          <w:top w:val="single" w:sz="4" w:space="0" w:color="4472C4" w:themeColor="accent1"/>
          <w:left w:val="none" w:sz="0" w:space="0" w:color="auto"/>
          <w:bottom w:val="single" w:sz="4" w:space="0" w:color="4472C4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7"/>
      </w:tblGrid>
      <w:tr w:rsidR="00276952" w:rsidRPr="00276952" w14:paraId="61121E3B" w14:textId="77777777" w:rsidTr="00C76645">
        <w:tc>
          <w:tcPr>
            <w:tcW w:w="817" w:type="dxa"/>
            <w:shd w:val="clear" w:color="auto" w:fill="D9E2F3" w:themeFill="accent1" w:themeFillTint="33"/>
          </w:tcPr>
          <w:p w14:paraId="22F26245" w14:textId="77777777" w:rsidR="00CF0A7B" w:rsidRPr="00276952" w:rsidRDefault="00CF0A7B" w:rsidP="00CF0A7B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hanging="436"/>
              <w:rPr>
                <w:rFonts w:ascii="Kalinga" w:hAnsi="Kalinga" w:cs="Kalinga"/>
                <w:color w:val="1F4E79" w:themeColor="accent5" w:themeShade="80"/>
                <w:sz w:val="28"/>
                <w:szCs w:val="28"/>
                <w:lang w:val="it-IT"/>
              </w:rPr>
            </w:pPr>
          </w:p>
        </w:tc>
        <w:tc>
          <w:tcPr>
            <w:tcW w:w="9037" w:type="dxa"/>
            <w:shd w:val="clear" w:color="auto" w:fill="auto"/>
          </w:tcPr>
          <w:p w14:paraId="47B0B4BA" w14:textId="77B59FCE" w:rsidR="00CF0A7B" w:rsidRPr="00276952" w:rsidRDefault="004163F5" w:rsidP="000A6154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Kalinga" w:hAnsi="Kalinga" w:cs="Kalinga"/>
                <w:color w:val="1F4E79" w:themeColor="accent5" w:themeShade="80"/>
                <w:sz w:val="28"/>
                <w:szCs w:val="28"/>
              </w:rPr>
            </w:pPr>
            <w:r>
              <w:rPr>
                <w:rFonts w:ascii="Kalinga" w:hAnsi="Kalinga" w:cs="Kalinga"/>
                <w:color w:val="1F4E79" w:themeColor="accent5" w:themeShade="80"/>
                <w:sz w:val="28"/>
                <w:szCs w:val="28"/>
              </w:rPr>
              <w:t>Nazionalità &amp; Paese di residenza</w:t>
            </w:r>
          </w:p>
        </w:tc>
      </w:tr>
      <w:tr w:rsidR="00276952" w:rsidRPr="00276952" w14:paraId="305448E2" w14:textId="77777777" w:rsidTr="00C76645">
        <w:tc>
          <w:tcPr>
            <w:tcW w:w="817" w:type="dxa"/>
            <w:shd w:val="clear" w:color="auto" w:fill="D9E2F3" w:themeFill="accent1" w:themeFillTint="33"/>
          </w:tcPr>
          <w:p w14:paraId="0F1EB566" w14:textId="61528BDE" w:rsidR="00CF0A7B" w:rsidRPr="00276952" w:rsidRDefault="00463416" w:rsidP="000A6154">
            <w:pPr>
              <w:tabs>
                <w:tab w:val="left" w:pos="709"/>
              </w:tabs>
              <w:ind w:left="284"/>
              <w:rPr>
                <w:rFonts w:ascii="Kalinga" w:hAnsi="Kalinga" w:cs="Kalinga"/>
                <w:color w:val="1F4E79" w:themeColor="accent5" w:themeShade="80"/>
                <w:sz w:val="28"/>
                <w:szCs w:val="28"/>
              </w:rPr>
            </w:pPr>
            <w:r>
              <w:rPr>
                <w:rFonts w:ascii="Kalinga" w:hAnsi="Kalinga" w:cs="Kalinga"/>
                <w:color w:val="1F4E79" w:themeColor="accent5" w:themeShade="80"/>
                <w:sz w:val="28"/>
                <w:szCs w:val="28"/>
              </w:rPr>
              <w:t>A</w:t>
            </w:r>
            <w:r w:rsidR="00CF0A7B" w:rsidRPr="00276952">
              <w:rPr>
                <w:rFonts w:ascii="Kalinga" w:hAnsi="Kalinga" w:cs="Kalinga"/>
                <w:color w:val="1F4E79" w:themeColor="accent5" w:themeShade="80"/>
                <w:sz w:val="28"/>
                <w:szCs w:val="28"/>
              </w:rPr>
              <w:t>:</w:t>
            </w:r>
          </w:p>
        </w:tc>
        <w:tc>
          <w:tcPr>
            <w:tcW w:w="9037" w:type="dxa"/>
            <w:shd w:val="clear" w:color="auto" w:fill="auto"/>
          </w:tcPr>
          <w:p w14:paraId="2821B61D" w14:textId="77777777" w:rsidR="00CF0A7B" w:rsidRPr="00276952" w:rsidRDefault="00CF0A7B" w:rsidP="000A6154">
            <w:pPr>
              <w:tabs>
                <w:tab w:val="left" w:pos="709"/>
              </w:tabs>
              <w:jc w:val="both"/>
              <w:rPr>
                <w:rFonts w:ascii="Kalinga" w:hAnsi="Kalinga" w:cs="Kalinga"/>
                <w:color w:val="1F4E79" w:themeColor="accent5" w:themeShade="80"/>
                <w:sz w:val="28"/>
                <w:szCs w:val="28"/>
              </w:rPr>
            </w:pPr>
          </w:p>
        </w:tc>
      </w:tr>
    </w:tbl>
    <w:p w14:paraId="3479A62D" w14:textId="77777777" w:rsidR="00CF0A7B" w:rsidRDefault="00CF0A7B" w:rsidP="00CF0A7B">
      <w:pPr>
        <w:tabs>
          <w:tab w:val="left" w:pos="20"/>
          <w:tab w:val="left" w:pos="220"/>
        </w:tabs>
        <w:autoSpaceDE w:val="0"/>
        <w:autoSpaceDN w:val="0"/>
        <w:adjustRightInd w:val="0"/>
        <w:ind w:right="567"/>
        <w:jc w:val="both"/>
        <w:rPr>
          <w:rFonts w:ascii="Optima" w:hAnsi="Optima" w:cs="Optima"/>
          <w:color w:val="073A6C"/>
          <w:sz w:val="32"/>
          <w:szCs w:val="32"/>
          <w:lang w:val="it-IT"/>
        </w:rPr>
      </w:pPr>
    </w:p>
    <w:p w14:paraId="379CC80F" w14:textId="77777777" w:rsidR="00CF0A7B" w:rsidRDefault="00CF0A7B" w:rsidP="00087E4D">
      <w:pPr>
        <w:tabs>
          <w:tab w:val="left" w:pos="20"/>
          <w:tab w:val="left" w:pos="220"/>
        </w:tabs>
        <w:autoSpaceDE w:val="0"/>
        <w:autoSpaceDN w:val="0"/>
        <w:adjustRightInd w:val="0"/>
        <w:ind w:right="567"/>
        <w:jc w:val="right"/>
        <w:rPr>
          <w:rFonts w:ascii="Optima" w:hAnsi="Optima" w:cs="Optima"/>
          <w:color w:val="073A6C"/>
          <w:sz w:val="32"/>
          <w:szCs w:val="32"/>
          <w:lang w:val="it-IT"/>
        </w:rPr>
      </w:pPr>
    </w:p>
    <w:tbl>
      <w:tblPr>
        <w:tblStyle w:val="Grigliatabella"/>
        <w:tblW w:w="0" w:type="auto"/>
        <w:tblBorders>
          <w:top w:val="single" w:sz="4" w:space="0" w:color="4472C4" w:themeColor="accent1"/>
          <w:left w:val="none" w:sz="0" w:space="0" w:color="auto"/>
          <w:bottom w:val="single" w:sz="4" w:space="0" w:color="4472C4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7"/>
      </w:tblGrid>
      <w:tr w:rsidR="00276952" w:rsidRPr="00DF0B03" w14:paraId="03796C1C" w14:textId="77777777" w:rsidTr="000A6154">
        <w:tc>
          <w:tcPr>
            <w:tcW w:w="817" w:type="dxa"/>
            <w:shd w:val="clear" w:color="auto" w:fill="D9E2F3" w:themeFill="accent1" w:themeFillTint="33"/>
          </w:tcPr>
          <w:p w14:paraId="643564DD" w14:textId="77777777" w:rsidR="00C76645" w:rsidRPr="00276952" w:rsidRDefault="00C76645" w:rsidP="000A6154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hanging="436"/>
              <w:rPr>
                <w:rFonts w:ascii="Kalinga" w:hAnsi="Kalinga" w:cs="Kalinga"/>
                <w:color w:val="1F4E79" w:themeColor="accent5" w:themeShade="80"/>
                <w:sz w:val="28"/>
                <w:szCs w:val="28"/>
                <w:lang w:val="it-IT"/>
              </w:rPr>
            </w:pPr>
          </w:p>
        </w:tc>
        <w:tc>
          <w:tcPr>
            <w:tcW w:w="9037" w:type="dxa"/>
            <w:shd w:val="clear" w:color="auto" w:fill="auto"/>
          </w:tcPr>
          <w:p w14:paraId="6F6B53C4" w14:textId="13171891" w:rsidR="00C76645" w:rsidRPr="00DF0B03" w:rsidRDefault="00DF0B03" w:rsidP="000A6154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Kalinga" w:hAnsi="Kalinga" w:cs="Kalinga"/>
                <w:color w:val="1F4E79" w:themeColor="accent5" w:themeShade="80"/>
                <w:sz w:val="28"/>
                <w:szCs w:val="28"/>
                <w:lang w:val="it-CH"/>
              </w:rPr>
            </w:pPr>
            <w:r>
              <w:rPr>
                <w:rFonts w:ascii="Kalinga" w:hAnsi="Kalinga" w:cs="Kalinga"/>
                <w:color w:val="1F4E79" w:themeColor="accent5" w:themeShade="80"/>
                <w:sz w:val="28"/>
                <w:szCs w:val="28"/>
                <w:lang w:val="it-CH"/>
              </w:rPr>
              <w:t>Situazione famigliare</w:t>
            </w:r>
          </w:p>
        </w:tc>
      </w:tr>
      <w:tr w:rsidR="00276952" w:rsidRPr="00276952" w14:paraId="7AA42475" w14:textId="77777777" w:rsidTr="000A6154">
        <w:tc>
          <w:tcPr>
            <w:tcW w:w="817" w:type="dxa"/>
            <w:shd w:val="clear" w:color="auto" w:fill="D9E2F3" w:themeFill="accent1" w:themeFillTint="33"/>
          </w:tcPr>
          <w:p w14:paraId="643522D8" w14:textId="1DBF00DA" w:rsidR="00C76645" w:rsidRPr="00276952" w:rsidRDefault="00463416" w:rsidP="000A6154">
            <w:pPr>
              <w:tabs>
                <w:tab w:val="left" w:pos="709"/>
              </w:tabs>
              <w:ind w:left="284"/>
              <w:rPr>
                <w:rFonts w:ascii="Kalinga" w:hAnsi="Kalinga" w:cs="Kalinga"/>
                <w:color w:val="1F4E79" w:themeColor="accent5" w:themeShade="80"/>
                <w:sz w:val="28"/>
                <w:szCs w:val="28"/>
              </w:rPr>
            </w:pPr>
            <w:r>
              <w:rPr>
                <w:rFonts w:ascii="Kalinga" w:hAnsi="Kalinga" w:cs="Kalinga"/>
                <w:color w:val="1F4E79" w:themeColor="accent5" w:themeShade="80"/>
                <w:sz w:val="28"/>
                <w:szCs w:val="28"/>
              </w:rPr>
              <w:t>A:</w:t>
            </w:r>
          </w:p>
        </w:tc>
        <w:tc>
          <w:tcPr>
            <w:tcW w:w="9037" w:type="dxa"/>
            <w:shd w:val="clear" w:color="auto" w:fill="auto"/>
          </w:tcPr>
          <w:p w14:paraId="6586ACE8" w14:textId="77777777" w:rsidR="00C76645" w:rsidRPr="00276952" w:rsidRDefault="00C76645" w:rsidP="000A6154">
            <w:pPr>
              <w:tabs>
                <w:tab w:val="left" w:pos="709"/>
              </w:tabs>
              <w:jc w:val="both"/>
              <w:rPr>
                <w:rFonts w:ascii="Kalinga" w:hAnsi="Kalinga" w:cs="Kalinga"/>
                <w:color w:val="1F4E79" w:themeColor="accent5" w:themeShade="80"/>
                <w:sz w:val="28"/>
                <w:szCs w:val="28"/>
              </w:rPr>
            </w:pPr>
          </w:p>
        </w:tc>
      </w:tr>
    </w:tbl>
    <w:p w14:paraId="7E03E360" w14:textId="2C0CA0FF" w:rsidR="006B37BE" w:rsidRDefault="006B37BE" w:rsidP="006B37BE">
      <w:pPr>
        <w:tabs>
          <w:tab w:val="left" w:pos="20"/>
          <w:tab w:val="left" w:pos="220"/>
        </w:tabs>
        <w:autoSpaceDE w:val="0"/>
        <w:autoSpaceDN w:val="0"/>
        <w:adjustRightInd w:val="0"/>
        <w:ind w:right="567"/>
        <w:jc w:val="both"/>
        <w:rPr>
          <w:rFonts w:ascii="Optima" w:hAnsi="Optima" w:cs="Optima"/>
          <w:color w:val="073A6C"/>
          <w:sz w:val="32"/>
          <w:szCs w:val="32"/>
          <w:lang w:val="it-IT"/>
        </w:rPr>
      </w:pPr>
    </w:p>
    <w:p w14:paraId="7B89321F" w14:textId="77777777" w:rsidR="00FE13A3" w:rsidRPr="006B37BE" w:rsidRDefault="00FE13A3" w:rsidP="006B37BE">
      <w:pPr>
        <w:tabs>
          <w:tab w:val="left" w:pos="20"/>
          <w:tab w:val="left" w:pos="220"/>
        </w:tabs>
        <w:autoSpaceDE w:val="0"/>
        <w:autoSpaceDN w:val="0"/>
        <w:adjustRightInd w:val="0"/>
        <w:ind w:right="567"/>
        <w:jc w:val="both"/>
        <w:rPr>
          <w:rFonts w:ascii="Optima" w:hAnsi="Optima" w:cs="Optima"/>
          <w:color w:val="073A6C"/>
          <w:sz w:val="32"/>
          <w:szCs w:val="32"/>
          <w:lang w:val="it-IT"/>
        </w:rPr>
      </w:pPr>
    </w:p>
    <w:tbl>
      <w:tblPr>
        <w:tblStyle w:val="Grigliatabella"/>
        <w:tblW w:w="0" w:type="auto"/>
        <w:tblBorders>
          <w:top w:val="single" w:sz="4" w:space="0" w:color="4472C4" w:themeColor="accent1"/>
          <w:left w:val="none" w:sz="0" w:space="0" w:color="auto"/>
          <w:bottom w:val="single" w:sz="4" w:space="0" w:color="4472C4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7"/>
      </w:tblGrid>
      <w:tr w:rsidR="00276952" w:rsidRPr="004163F5" w14:paraId="5980FF2A" w14:textId="77777777" w:rsidTr="000A6154">
        <w:tc>
          <w:tcPr>
            <w:tcW w:w="817" w:type="dxa"/>
            <w:shd w:val="clear" w:color="auto" w:fill="D9E2F3" w:themeFill="accent1" w:themeFillTint="33"/>
          </w:tcPr>
          <w:p w14:paraId="0245B5E9" w14:textId="77777777" w:rsidR="00C76645" w:rsidRPr="00276952" w:rsidRDefault="00C76645" w:rsidP="000A6154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hanging="436"/>
              <w:rPr>
                <w:rFonts w:ascii="Kalinga" w:hAnsi="Kalinga" w:cs="Kalinga"/>
                <w:color w:val="1F4E79" w:themeColor="accent5" w:themeShade="80"/>
                <w:sz w:val="28"/>
                <w:szCs w:val="28"/>
                <w:lang w:val="it-IT"/>
              </w:rPr>
            </w:pPr>
          </w:p>
        </w:tc>
        <w:tc>
          <w:tcPr>
            <w:tcW w:w="9037" w:type="dxa"/>
            <w:shd w:val="clear" w:color="auto" w:fill="auto"/>
          </w:tcPr>
          <w:p w14:paraId="47606EA1" w14:textId="14590CF8" w:rsidR="00C76645" w:rsidRPr="004163F5" w:rsidRDefault="004163F5" w:rsidP="000A6154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Kalinga" w:hAnsi="Kalinga" w:cs="Kalinga"/>
                <w:color w:val="1F4E79" w:themeColor="accent5" w:themeShade="80"/>
                <w:sz w:val="28"/>
                <w:szCs w:val="28"/>
                <w:lang w:val="it-CH"/>
              </w:rPr>
            </w:pPr>
            <w:r w:rsidRPr="004163F5">
              <w:rPr>
                <w:rFonts w:ascii="Kalinga" w:hAnsi="Kalinga" w:cs="Kalinga"/>
                <w:color w:val="1F4E79" w:themeColor="accent5" w:themeShade="80"/>
                <w:sz w:val="28"/>
                <w:szCs w:val="28"/>
                <w:lang w:val="it-CH"/>
              </w:rPr>
              <w:t>Perchè hai deciso di fare una pausa lavorativa?</w:t>
            </w:r>
          </w:p>
        </w:tc>
      </w:tr>
      <w:tr w:rsidR="00276952" w:rsidRPr="00276952" w14:paraId="222691D3" w14:textId="77777777" w:rsidTr="000A6154">
        <w:tc>
          <w:tcPr>
            <w:tcW w:w="817" w:type="dxa"/>
            <w:shd w:val="clear" w:color="auto" w:fill="D9E2F3" w:themeFill="accent1" w:themeFillTint="33"/>
          </w:tcPr>
          <w:p w14:paraId="44C9D595" w14:textId="15CEAFAD" w:rsidR="00C76645" w:rsidRPr="00276952" w:rsidRDefault="00463416" w:rsidP="000A6154">
            <w:pPr>
              <w:tabs>
                <w:tab w:val="left" w:pos="709"/>
              </w:tabs>
              <w:ind w:left="284"/>
              <w:rPr>
                <w:rFonts w:ascii="Kalinga" w:hAnsi="Kalinga" w:cs="Kalinga"/>
                <w:color w:val="1F4E79" w:themeColor="accent5" w:themeShade="80"/>
                <w:sz w:val="28"/>
                <w:szCs w:val="28"/>
              </w:rPr>
            </w:pPr>
            <w:r>
              <w:rPr>
                <w:rFonts w:ascii="Kalinga" w:hAnsi="Kalinga" w:cs="Kalinga"/>
                <w:color w:val="1F4E79" w:themeColor="accent5" w:themeShade="80"/>
                <w:sz w:val="28"/>
                <w:szCs w:val="28"/>
              </w:rPr>
              <w:t>A</w:t>
            </w:r>
            <w:r w:rsidR="00C76645" w:rsidRPr="00276952">
              <w:rPr>
                <w:rFonts w:ascii="Kalinga" w:hAnsi="Kalinga" w:cs="Kalinga"/>
                <w:color w:val="1F4E79" w:themeColor="accent5" w:themeShade="80"/>
                <w:sz w:val="28"/>
                <w:szCs w:val="28"/>
              </w:rPr>
              <w:t>:</w:t>
            </w:r>
          </w:p>
        </w:tc>
        <w:tc>
          <w:tcPr>
            <w:tcW w:w="9037" w:type="dxa"/>
            <w:shd w:val="clear" w:color="auto" w:fill="auto"/>
          </w:tcPr>
          <w:p w14:paraId="0E13A17B" w14:textId="77777777" w:rsidR="00C76645" w:rsidRPr="00276952" w:rsidRDefault="00C76645" w:rsidP="000A6154">
            <w:pPr>
              <w:tabs>
                <w:tab w:val="left" w:pos="709"/>
              </w:tabs>
              <w:jc w:val="both"/>
              <w:rPr>
                <w:rFonts w:ascii="Kalinga" w:hAnsi="Kalinga" w:cs="Kalinga"/>
                <w:color w:val="1F4E79" w:themeColor="accent5" w:themeShade="80"/>
                <w:sz w:val="28"/>
                <w:szCs w:val="28"/>
              </w:rPr>
            </w:pPr>
          </w:p>
        </w:tc>
      </w:tr>
    </w:tbl>
    <w:p w14:paraId="7F3A6129" w14:textId="5954C725" w:rsidR="00D5363F" w:rsidRDefault="00D5363F" w:rsidP="00D5363F">
      <w:pPr>
        <w:autoSpaceDE w:val="0"/>
        <w:autoSpaceDN w:val="0"/>
        <w:adjustRightInd w:val="0"/>
        <w:ind w:right="567"/>
        <w:jc w:val="both"/>
        <w:rPr>
          <w:rFonts w:ascii="Optima" w:hAnsi="Optima" w:cs="Optima"/>
          <w:color w:val="073A6C"/>
          <w:sz w:val="32"/>
          <w:szCs w:val="32"/>
          <w:lang w:val="it-IT"/>
        </w:rPr>
      </w:pPr>
    </w:p>
    <w:p w14:paraId="2468C842" w14:textId="77777777" w:rsidR="00FE13A3" w:rsidRDefault="00FE13A3" w:rsidP="00D5363F">
      <w:pPr>
        <w:autoSpaceDE w:val="0"/>
        <w:autoSpaceDN w:val="0"/>
        <w:adjustRightInd w:val="0"/>
        <w:ind w:right="567"/>
        <w:jc w:val="both"/>
        <w:rPr>
          <w:rFonts w:ascii="Optima" w:hAnsi="Optima" w:cs="Optima"/>
          <w:color w:val="073A6C"/>
          <w:sz w:val="32"/>
          <w:szCs w:val="32"/>
          <w:lang w:val="it-IT"/>
        </w:rPr>
      </w:pPr>
    </w:p>
    <w:tbl>
      <w:tblPr>
        <w:tblStyle w:val="Grigliatabella"/>
        <w:tblW w:w="0" w:type="auto"/>
        <w:tblBorders>
          <w:top w:val="single" w:sz="4" w:space="0" w:color="4472C4" w:themeColor="accent1"/>
          <w:left w:val="none" w:sz="0" w:space="0" w:color="auto"/>
          <w:bottom w:val="single" w:sz="4" w:space="0" w:color="4472C4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7"/>
      </w:tblGrid>
      <w:tr w:rsidR="00276952" w:rsidRPr="004163F5" w14:paraId="4B914F05" w14:textId="77777777" w:rsidTr="000A6154">
        <w:tc>
          <w:tcPr>
            <w:tcW w:w="817" w:type="dxa"/>
            <w:shd w:val="clear" w:color="auto" w:fill="D9E2F3" w:themeFill="accent1" w:themeFillTint="33"/>
          </w:tcPr>
          <w:p w14:paraId="399D463E" w14:textId="77777777" w:rsidR="00C76645" w:rsidRPr="00276952" w:rsidRDefault="00C76645" w:rsidP="000A6154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hanging="436"/>
              <w:rPr>
                <w:rFonts w:ascii="Kalinga" w:hAnsi="Kalinga" w:cs="Kalinga"/>
                <w:color w:val="1F4E79" w:themeColor="accent5" w:themeShade="80"/>
                <w:sz w:val="28"/>
                <w:szCs w:val="28"/>
                <w:lang w:val="it-IT"/>
              </w:rPr>
            </w:pPr>
          </w:p>
        </w:tc>
        <w:tc>
          <w:tcPr>
            <w:tcW w:w="9037" w:type="dxa"/>
            <w:shd w:val="clear" w:color="auto" w:fill="auto"/>
          </w:tcPr>
          <w:p w14:paraId="619C7DC1" w14:textId="791C3677" w:rsidR="00C76645" w:rsidRPr="004163F5" w:rsidRDefault="004163F5" w:rsidP="000A6154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Kalinga" w:hAnsi="Kalinga" w:cs="Kalinga"/>
                <w:color w:val="1F4E79" w:themeColor="accent5" w:themeShade="80"/>
                <w:sz w:val="28"/>
                <w:szCs w:val="28"/>
                <w:lang w:val="it-CH"/>
              </w:rPr>
            </w:pPr>
            <w:r w:rsidRPr="004163F5">
              <w:rPr>
                <w:rFonts w:ascii="Kalinga" w:hAnsi="Kalinga" w:cs="Kalinga"/>
                <w:color w:val="1F4E79" w:themeColor="accent5" w:themeShade="80"/>
                <w:sz w:val="28"/>
                <w:szCs w:val="28"/>
                <w:lang w:val="it-CH"/>
              </w:rPr>
              <w:t>Quanto è durata la tua pausa</w:t>
            </w:r>
            <w:r>
              <w:rPr>
                <w:rFonts w:ascii="Kalinga" w:hAnsi="Kalinga" w:cs="Kalinga"/>
                <w:color w:val="1F4E79" w:themeColor="accent5" w:themeShade="80"/>
                <w:sz w:val="28"/>
                <w:szCs w:val="28"/>
                <w:lang w:val="it-CH"/>
              </w:rPr>
              <w:t>?</w:t>
            </w:r>
          </w:p>
        </w:tc>
      </w:tr>
      <w:tr w:rsidR="00276952" w:rsidRPr="00276952" w14:paraId="6363DD26" w14:textId="77777777" w:rsidTr="000A6154">
        <w:tc>
          <w:tcPr>
            <w:tcW w:w="817" w:type="dxa"/>
            <w:shd w:val="clear" w:color="auto" w:fill="D9E2F3" w:themeFill="accent1" w:themeFillTint="33"/>
          </w:tcPr>
          <w:p w14:paraId="209160F7" w14:textId="492D0441" w:rsidR="00C76645" w:rsidRPr="00276952" w:rsidRDefault="00463416" w:rsidP="000A6154">
            <w:pPr>
              <w:tabs>
                <w:tab w:val="left" w:pos="709"/>
              </w:tabs>
              <w:ind w:left="284"/>
              <w:rPr>
                <w:rFonts w:ascii="Kalinga" w:hAnsi="Kalinga" w:cs="Kalinga"/>
                <w:color w:val="1F4E79" w:themeColor="accent5" w:themeShade="80"/>
                <w:sz w:val="28"/>
                <w:szCs w:val="28"/>
              </w:rPr>
            </w:pPr>
            <w:r>
              <w:rPr>
                <w:rFonts w:ascii="Kalinga" w:hAnsi="Kalinga" w:cs="Kalinga"/>
                <w:color w:val="1F4E79" w:themeColor="accent5" w:themeShade="80"/>
                <w:sz w:val="28"/>
                <w:szCs w:val="28"/>
              </w:rPr>
              <w:t>A</w:t>
            </w:r>
            <w:r w:rsidR="00C76645" w:rsidRPr="00276952">
              <w:rPr>
                <w:rFonts w:ascii="Kalinga" w:hAnsi="Kalinga" w:cs="Kalinga"/>
                <w:color w:val="1F4E79" w:themeColor="accent5" w:themeShade="80"/>
                <w:sz w:val="28"/>
                <w:szCs w:val="28"/>
              </w:rPr>
              <w:t>:</w:t>
            </w:r>
          </w:p>
        </w:tc>
        <w:tc>
          <w:tcPr>
            <w:tcW w:w="9037" w:type="dxa"/>
            <w:shd w:val="clear" w:color="auto" w:fill="auto"/>
          </w:tcPr>
          <w:p w14:paraId="044197A9" w14:textId="77777777" w:rsidR="00C76645" w:rsidRPr="00276952" w:rsidRDefault="00C76645" w:rsidP="000A6154">
            <w:pPr>
              <w:tabs>
                <w:tab w:val="left" w:pos="709"/>
              </w:tabs>
              <w:jc w:val="both"/>
              <w:rPr>
                <w:rFonts w:ascii="Kalinga" w:hAnsi="Kalinga" w:cs="Kalinga"/>
                <w:color w:val="1F4E79" w:themeColor="accent5" w:themeShade="80"/>
                <w:sz w:val="28"/>
                <w:szCs w:val="28"/>
              </w:rPr>
            </w:pPr>
          </w:p>
        </w:tc>
      </w:tr>
    </w:tbl>
    <w:p w14:paraId="34AE13BE" w14:textId="62D76271" w:rsidR="00C76645" w:rsidRDefault="00C76645" w:rsidP="00C76645">
      <w:pPr>
        <w:tabs>
          <w:tab w:val="left" w:pos="20"/>
          <w:tab w:val="left" w:pos="220"/>
        </w:tabs>
        <w:autoSpaceDE w:val="0"/>
        <w:autoSpaceDN w:val="0"/>
        <w:adjustRightInd w:val="0"/>
        <w:ind w:right="567"/>
        <w:jc w:val="both"/>
        <w:rPr>
          <w:rFonts w:ascii="Optima" w:hAnsi="Optima" w:cs="Optima"/>
          <w:color w:val="073A6C"/>
          <w:sz w:val="32"/>
          <w:szCs w:val="32"/>
          <w:lang w:val="it-IT"/>
        </w:rPr>
      </w:pPr>
    </w:p>
    <w:p w14:paraId="7BE87A6A" w14:textId="77777777" w:rsidR="00FE13A3" w:rsidRDefault="00FE13A3" w:rsidP="00C76645">
      <w:pPr>
        <w:tabs>
          <w:tab w:val="left" w:pos="20"/>
          <w:tab w:val="left" w:pos="220"/>
        </w:tabs>
        <w:autoSpaceDE w:val="0"/>
        <w:autoSpaceDN w:val="0"/>
        <w:adjustRightInd w:val="0"/>
        <w:ind w:right="567"/>
        <w:jc w:val="both"/>
        <w:rPr>
          <w:rFonts w:ascii="Optima" w:hAnsi="Optima" w:cs="Optima"/>
          <w:color w:val="073A6C"/>
          <w:sz w:val="32"/>
          <w:szCs w:val="32"/>
          <w:lang w:val="it-IT"/>
        </w:rPr>
      </w:pPr>
    </w:p>
    <w:tbl>
      <w:tblPr>
        <w:tblStyle w:val="Grigliatabella"/>
        <w:tblW w:w="0" w:type="auto"/>
        <w:tblBorders>
          <w:top w:val="single" w:sz="4" w:space="0" w:color="4472C4" w:themeColor="accent1"/>
          <w:left w:val="none" w:sz="0" w:space="0" w:color="auto"/>
          <w:bottom w:val="single" w:sz="4" w:space="0" w:color="4472C4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7"/>
      </w:tblGrid>
      <w:tr w:rsidR="00276952" w:rsidRPr="004163F5" w14:paraId="1E10F6EB" w14:textId="77777777" w:rsidTr="000A6154">
        <w:tc>
          <w:tcPr>
            <w:tcW w:w="817" w:type="dxa"/>
            <w:shd w:val="clear" w:color="auto" w:fill="D9E2F3" w:themeFill="accent1" w:themeFillTint="33"/>
          </w:tcPr>
          <w:p w14:paraId="3B436411" w14:textId="77777777" w:rsidR="00C76645" w:rsidRPr="00276952" w:rsidRDefault="00C76645" w:rsidP="000A6154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hanging="436"/>
              <w:rPr>
                <w:rFonts w:ascii="Kalinga" w:hAnsi="Kalinga" w:cs="Kalinga"/>
                <w:color w:val="1F4E79" w:themeColor="accent5" w:themeShade="80"/>
                <w:sz w:val="28"/>
                <w:szCs w:val="28"/>
                <w:lang w:val="it-IT"/>
              </w:rPr>
            </w:pPr>
          </w:p>
        </w:tc>
        <w:tc>
          <w:tcPr>
            <w:tcW w:w="9037" w:type="dxa"/>
            <w:shd w:val="clear" w:color="auto" w:fill="auto"/>
          </w:tcPr>
          <w:p w14:paraId="2362BD9D" w14:textId="34F4F8A8" w:rsidR="00C76645" w:rsidRPr="004163F5" w:rsidRDefault="004163F5" w:rsidP="000A6154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Kalinga" w:hAnsi="Kalinga" w:cs="Kalinga"/>
                <w:color w:val="1F4E79" w:themeColor="accent5" w:themeShade="80"/>
                <w:sz w:val="28"/>
                <w:szCs w:val="28"/>
                <w:lang w:val="it-CH"/>
              </w:rPr>
            </w:pPr>
            <w:r w:rsidRPr="004163F5">
              <w:rPr>
                <w:rFonts w:ascii="Kalinga" w:hAnsi="Kalinga" w:cs="Kalinga"/>
                <w:color w:val="1F4E79" w:themeColor="accent5" w:themeShade="80"/>
                <w:sz w:val="28"/>
                <w:szCs w:val="28"/>
                <w:lang w:val="it-CH"/>
              </w:rPr>
              <w:t xml:space="preserve">Per quanti anni hai lavorato prima di </w:t>
            </w:r>
            <w:r>
              <w:rPr>
                <w:rFonts w:ascii="Kalinga" w:hAnsi="Kalinga" w:cs="Kalinga"/>
                <w:color w:val="1F4E79" w:themeColor="accent5" w:themeShade="80"/>
                <w:sz w:val="28"/>
                <w:szCs w:val="28"/>
                <w:lang w:val="it-CH"/>
              </w:rPr>
              <w:t>fare</w:t>
            </w:r>
            <w:r w:rsidRPr="004163F5">
              <w:rPr>
                <w:rFonts w:ascii="Kalinga" w:hAnsi="Kalinga" w:cs="Kalinga"/>
                <w:color w:val="1F4E79" w:themeColor="accent5" w:themeShade="80"/>
                <w:sz w:val="28"/>
                <w:szCs w:val="28"/>
                <w:lang w:val="it-CH"/>
              </w:rPr>
              <w:t xml:space="preserve"> una pa</w:t>
            </w:r>
            <w:r>
              <w:rPr>
                <w:rFonts w:ascii="Kalinga" w:hAnsi="Kalinga" w:cs="Kalinga"/>
                <w:color w:val="1F4E79" w:themeColor="accent5" w:themeShade="80"/>
                <w:sz w:val="28"/>
                <w:szCs w:val="28"/>
                <w:lang w:val="it-CH"/>
              </w:rPr>
              <w:t>usa?</w:t>
            </w:r>
          </w:p>
        </w:tc>
      </w:tr>
      <w:tr w:rsidR="00276952" w:rsidRPr="00276952" w14:paraId="1D6E29AD" w14:textId="77777777" w:rsidTr="000A6154">
        <w:tc>
          <w:tcPr>
            <w:tcW w:w="817" w:type="dxa"/>
            <w:shd w:val="clear" w:color="auto" w:fill="D9E2F3" w:themeFill="accent1" w:themeFillTint="33"/>
          </w:tcPr>
          <w:p w14:paraId="0BDD68C5" w14:textId="7902032C" w:rsidR="00C76645" w:rsidRPr="00276952" w:rsidRDefault="00463416" w:rsidP="000A6154">
            <w:pPr>
              <w:tabs>
                <w:tab w:val="left" w:pos="709"/>
              </w:tabs>
              <w:ind w:left="284"/>
              <w:rPr>
                <w:rFonts w:ascii="Kalinga" w:hAnsi="Kalinga" w:cs="Kalinga"/>
                <w:color w:val="1F4E79" w:themeColor="accent5" w:themeShade="80"/>
                <w:sz w:val="28"/>
                <w:szCs w:val="28"/>
              </w:rPr>
            </w:pPr>
            <w:r>
              <w:rPr>
                <w:rFonts w:ascii="Kalinga" w:hAnsi="Kalinga" w:cs="Kalinga"/>
                <w:color w:val="1F4E79" w:themeColor="accent5" w:themeShade="80"/>
                <w:sz w:val="28"/>
                <w:szCs w:val="28"/>
              </w:rPr>
              <w:t>A</w:t>
            </w:r>
            <w:r w:rsidR="00C76645" w:rsidRPr="00276952">
              <w:rPr>
                <w:rFonts w:ascii="Kalinga" w:hAnsi="Kalinga" w:cs="Kalinga"/>
                <w:color w:val="1F4E79" w:themeColor="accent5" w:themeShade="80"/>
                <w:sz w:val="28"/>
                <w:szCs w:val="28"/>
              </w:rPr>
              <w:t>:</w:t>
            </w:r>
          </w:p>
        </w:tc>
        <w:tc>
          <w:tcPr>
            <w:tcW w:w="9037" w:type="dxa"/>
            <w:shd w:val="clear" w:color="auto" w:fill="auto"/>
          </w:tcPr>
          <w:p w14:paraId="48090769" w14:textId="77777777" w:rsidR="00C76645" w:rsidRPr="00276952" w:rsidRDefault="00C76645" w:rsidP="000A6154">
            <w:pPr>
              <w:tabs>
                <w:tab w:val="left" w:pos="709"/>
              </w:tabs>
              <w:jc w:val="both"/>
              <w:rPr>
                <w:rFonts w:ascii="Kalinga" w:hAnsi="Kalinga" w:cs="Kalinga"/>
                <w:color w:val="1F4E79" w:themeColor="accent5" w:themeShade="80"/>
                <w:sz w:val="28"/>
                <w:szCs w:val="28"/>
              </w:rPr>
            </w:pPr>
          </w:p>
        </w:tc>
      </w:tr>
    </w:tbl>
    <w:p w14:paraId="28B4A919" w14:textId="77777777" w:rsidR="00C76645" w:rsidRDefault="00C76645" w:rsidP="00C76645">
      <w:pPr>
        <w:tabs>
          <w:tab w:val="left" w:pos="20"/>
          <w:tab w:val="left" w:pos="220"/>
        </w:tabs>
        <w:autoSpaceDE w:val="0"/>
        <w:autoSpaceDN w:val="0"/>
        <w:adjustRightInd w:val="0"/>
        <w:ind w:right="567"/>
        <w:jc w:val="both"/>
        <w:rPr>
          <w:rFonts w:ascii="Optima" w:hAnsi="Optima" w:cs="Optima"/>
          <w:color w:val="073A6C"/>
          <w:sz w:val="32"/>
          <w:szCs w:val="32"/>
          <w:lang w:val="it-IT"/>
        </w:rPr>
      </w:pPr>
    </w:p>
    <w:p w14:paraId="5117FE6D" w14:textId="0711DEC0" w:rsidR="00C76645" w:rsidRDefault="00C76645" w:rsidP="00363D44">
      <w:pPr>
        <w:tabs>
          <w:tab w:val="left" w:pos="20"/>
          <w:tab w:val="left" w:pos="220"/>
        </w:tabs>
        <w:autoSpaceDE w:val="0"/>
        <w:autoSpaceDN w:val="0"/>
        <w:adjustRightInd w:val="0"/>
        <w:ind w:right="567"/>
        <w:jc w:val="both"/>
        <w:rPr>
          <w:rFonts w:ascii="Optima" w:hAnsi="Optima" w:cs="Optima"/>
          <w:color w:val="073A6C"/>
          <w:sz w:val="32"/>
          <w:szCs w:val="32"/>
          <w:lang w:val="it-IT"/>
        </w:rPr>
      </w:pPr>
    </w:p>
    <w:p w14:paraId="539B1F26" w14:textId="0106E5E0" w:rsidR="00FE13A3" w:rsidRDefault="00FE13A3" w:rsidP="00363D44">
      <w:pPr>
        <w:tabs>
          <w:tab w:val="left" w:pos="20"/>
          <w:tab w:val="left" w:pos="220"/>
        </w:tabs>
        <w:autoSpaceDE w:val="0"/>
        <w:autoSpaceDN w:val="0"/>
        <w:adjustRightInd w:val="0"/>
        <w:ind w:right="567"/>
        <w:jc w:val="both"/>
        <w:rPr>
          <w:rFonts w:ascii="Optima" w:hAnsi="Optima" w:cs="Optima"/>
          <w:color w:val="073A6C"/>
          <w:sz w:val="32"/>
          <w:szCs w:val="32"/>
          <w:lang w:val="it-IT"/>
        </w:rPr>
      </w:pPr>
    </w:p>
    <w:p w14:paraId="00AD7987" w14:textId="20AD2DE5" w:rsidR="00FE13A3" w:rsidRDefault="00FE13A3" w:rsidP="00363D44">
      <w:pPr>
        <w:tabs>
          <w:tab w:val="left" w:pos="20"/>
          <w:tab w:val="left" w:pos="220"/>
        </w:tabs>
        <w:autoSpaceDE w:val="0"/>
        <w:autoSpaceDN w:val="0"/>
        <w:adjustRightInd w:val="0"/>
        <w:ind w:right="567"/>
        <w:jc w:val="both"/>
        <w:rPr>
          <w:rFonts w:ascii="Optima" w:hAnsi="Optima" w:cs="Optima"/>
          <w:color w:val="073A6C"/>
          <w:sz w:val="32"/>
          <w:szCs w:val="32"/>
          <w:lang w:val="it-IT"/>
        </w:rPr>
      </w:pPr>
    </w:p>
    <w:p w14:paraId="1DC5A103" w14:textId="41BEBFF7" w:rsidR="00FE13A3" w:rsidRDefault="00FE13A3" w:rsidP="00363D44">
      <w:pPr>
        <w:tabs>
          <w:tab w:val="left" w:pos="20"/>
          <w:tab w:val="left" w:pos="220"/>
        </w:tabs>
        <w:autoSpaceDE w:val="0"/>
        <w:autoSpaceDN w:val="0"/>
        <w:adjustRightInd w:val="0"/>
        <w:ind w:right="567"/>
        <w:jc w:val="both"/>
        <w:rPr>
          <w:rFonts w:ascii="Optima" w:hAnsi="Optima" w:cs="Optima"/>
          <w:color w:val="073A6C"/>
          <w:sz w:val="32"/>
          <w:szCs w:val="32"/>
          <w:lang w:val="it-IT"/>
        </w:rPr>
      </w:pPr>
    </w:p>
    <w:p w14:paraId="0D2D7249" w14:textId="77777777" w:rsidR="00FE13A3" w:rsidRDefault="00FE13A3" w:rsidP="00363D44">
      <w:pPr>
        <w:tabs>
          <w:tab w:val="left" w:pos="20"/>
          <w:tab w:val="left" w:pos="220"/>
        </w:tabs>
        <w:autoSpaceDE w:val="0"/>
        <w:autoSpaceDN w:val="0"/>
        <w:adjustRightInd w:val="0"/>
        <w:ind w:right="567"/>
        <w:jc w:val="both"/>
        <w:rPr>
          <w:rFonts w:ascii="Optima" w:hAnsi="Optima" w:cs="Optima"/>
          <w:color w:val="073A6C"/>
          <w:sz w:val="32"/>
          <w:szCs w:val="32"/>
          <w:lang w:val="it-IT"/>
        </w:rPr>
      </w:pPr>
    </w:p>
    <w:p w14:paraId="712B7AA3" w14:textId="77777777" w:rsidR="00FE13A3" w:rsidRDefault="00FE13A3" w:rsidP="00363D44">
      <w:pPr>
        <w:tabs>
          <w:tab w:val="left" w:pos="20"/>
          <w:tab w:val="left" w:pos="220"/>
        </w:tabs>
        <w:autoSpaceDE w:val="0"/>
        <w:autoSpaceDN w:val="0"/>
        <w:adjustRightInd w:val="0"/>
        <w:ind w:right="567"/>
        <w:jc w:val="both"/>
        <w:rPr>
          <w:rFonts w:ascii="Optima" w:hAnsi="Optima" w:cs="Optima"/>
          <w:color w:val="073A6C"/>
          <w:sz w:val="32"/>
          <w:szCs w:val="32"/>
          <w:lang w:val="it-IT"/>
        </w:rPr>
      </w:pPr>
    </w:p>
    <w:p w14:paraId="3CBF8405" w14:textId="77777777" w:rsidR="00087E4D" w:rsidRDefault="00087E4D" w:rsidP="00363D44">
      <w:pPr>
        <w:tabs>
          <w:tab w:val="left" w:pos="20"/>
          <w:tab w:val="left" w:pos="220"/>
        </w:tabs>
        <w:autoSpaceDE w:val="0"/>
        <w:autoSpaceDN w:val="0"/>
        <w:adjustRightInd w:val="0"/>
        <w:ind w:right="567"/>
        <w:jc w:val="both"/>
        <w:rPr>
          <w:rFonts w:ascii="Optima" w:hAnsi="Optima" w:cs="Optima"/>
          <w:color w:val="073A6C"/>
          <w:sz w:val="32"/>
          <w:szCs w:val="32"/>
          <w:lang w:val="it-IT"/>
        </w:rPr>
      </w:pPr>
    </w:p>
    <w:tbl>
      <w:tblPr>
        <w:tblStyle w:val="Grigliatabella"/>
        <w:tblW w:w="0" w:type="auto"/>
        <w:tblBorders>
          <w:top w:val="single" w:sz="4" w:space="0" w:color="4472C4" w:themeColor="accent1"/>
          <w:left w:val="none" w:sz="0" w:space="0" w:color="auto"/>
          <w:bottom w:val="single" w:sz="4" w:space="0" w:color="4472C4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7"/>
      </w:tblGrid>
      <w:tr w:rsidR="00363D44" w:rsidRPr="004163F5" w14:paraId="359282F0" w14:textId="77777777" w:rsidTr="000A6154">
        <w:tc>
          <w:tcPr>
            <w:tcW w:w="817" w:type="dxa"/>
            <w:shd w:val="clear" w:color="auto" w:fill="D9E2F3" w:themeFill="accent1" w:themeFillTint="33"/>
          </w:tcPr>
          <w:p w14:paraId="6C32E820" w14:textId="77777777" w:rsidR="00363D44" w:rsidRPr="00276952" w:rsidRDefault="00363D44" w:rsidP="000A6154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hanging="436"/>
              <w:rPr>
                <w:rFonts w:ascii="Kalinga" w:hAnsi="Kalinga" w:cs="Kalinga"/>
                <w:color w:val="1F4E79" w:themeColor="accent5" w:themeShade="80"/>
                <w:sz w:val="28"/>
                <w:szCs w:val="28"/>
                <w:lang w:val="it-IT"/>
              </w:rPr>
            </w:pPr>
          </w:p>
        </w:tc>
        <w:tc>
          <w:tcPr>
            <w:tcW w:w="9037" w:type="dxa"/>
            <w:shd w:val="clear" w:color="auto" w:fill="auto"/>
          </w:tcPr>
          <w:p w14:paraId="780010D4" w14:textId="0CF2F47D" w:rsidR="00363D44" w:rsidRPr="004163F5" w:rsidRDefault="004163F5" w:rsidP="000A6154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Kalinga" w:hAnsi="Kalinga" w:cs="Kalinga"/>
                <w:color w:val="1F4E79" w:themeColor="accent5" w:themeShade="80"/>
                <w:sz w:val="28"/>
                <w:szCs w:val="28"/>
                <w:lang w:val="it-CH"/>
              </w:rPr>
            </w:pPr>
            <w:r w:rsidRPr="004163F5">
              <w:rPr>
                <w:rFonts w:ascii="Kalinga" w:hAnsi="Kalinga" w:cs="Kalinga"/>
                <w:color w:val="1F4E79" w:themeColor="accent5" w:themeShade="80"/>
                <w:sz w:val="28"/>
                <w:szCs w:val="28"/>
                <w:lang w:val="it-CH"/>
              </w:rPr>
              <w:t>Che tipo di lavoro facevi</w:t>
            </w:r>
            <w:r w:rsidR="00471BC6" w:rsidRPr="004163F5">
              <w:rPr>
                <w:rFonts w:ascii="Kalinga" w:hAnsi="Kalinga" w:cs="Kalinga"/>
                <w:color w:val="1F4E79" w:themeColor="accent5" w:themeShade="80"/>
                <w:sz w:val="28"/>
                <w:szCs w:val="28"/>
                <w:lang w:val="it-CH"/>
              </w:rPr>
              <w:t>?</w:t>
            </w:r>
          </w:p>
        </w:tc>
      </w:tr>
      <w:tr w:rsidR="00363D44" w:rsidRPr="00276952" w14:paraId="4D4FDE1C" w14:textId="77777777" w:rsidTr="000A6154">
        <w:tc>
          <w:tcPr>
            <w:tcW w:w="817" w:type="dxa"/>
            <w:shd w:val="clear" w:color="auto" w:fill="D9E2F3" w:themeFill="accent1" w:themeFillTint="33"/>
          </w:tcPr>
          <w:p w14:paraId="50B5F6A5" w14:textId="212F2FD6" w:rsidR="00363D44" w:rsidRPr="00276952" w:rsidRDefault="00463416" w:rsidP="000A6154">
            <w:pPr>
              <w:tabs>
                <w:tab w:val="left" w:pos="709"/>
              </w:tabs>
              <w:ind w:left="284"/>
              <w:rPr>
                <w:rFonts w:ascii="Kalinga" w:hAnsi="Kalinga" w:cs="Kalinga"/>
                <w:color w:val="1F4E79" w:themeColor="accent5" w:themeShade="80"/>
                <w:sz w:val="28"/>
                <w:szCs w:val="28"/>
              </w:rPr>
            </w:pPr>
            <w:r>
              <w:rPr>
                <w:rFonts w:ascii="Kalinga" w:hAnsi="Kalinga" w:cs="Kalinga"/>
                <w:color w:val="1F4E79" w:themeColor="accent5" w:themeShade="80"/>
                <w:sz w:val="28"/>
                <w:szCs w:val="28"/>
              </w:rPr>
              <w:t>A</w:t>
            </w:r>
            <w:r w:rsidR="00363D44" w:rsidRPr="00276952">
              <w:rPr>
                <w:rFonts w:ascii="Kalinga" w:hAnsi="Kalinga" w:cs="Kalinga"/>
                <w:color w:val="1F4E79" w:themeColor="accent5" w:themeShade="80"/>
                <w:sz w:val="28"/>
                <w:szCs w:val="28"/>
              </w:rPr>
              <w:t>:</w:t>
            </w:r>
          </w:p>
        </w:tc>
        <w:tc>
          <w:tcPr>
            <w:tcW w:w="9037" w:type="dxa"/>
            <w:shd w:val="clear" w:color="auto" w:fill="auto"/>
          </w:tcPr>
          <w:p w14:paraId="6FC40064" w14:textId="77777777" w:rsidR="00363D44" w:rsidRPr="00276952" w:rsidRDefault="00363D44" w:rsidP="000A6154">
            <w:pPr>
              <w:tabs>
                <w:tab w:val="left" w:pos="709"/>
              </w:tabs>
              <w:jc w:val="both"/>
              <w:rPr>
                <w:rFonts w:ascii="Kalinga" w:hAnsi="Kalinga" w:cs="Kalinga"/>
                <w:color w:val="1F4E79" w:themeColor="accent5" w:themeShade="80"/>
                <w:sz w:val="28"/>
                <w:szCs w:val="28"/>
              </w:rPr>
            </w:pPr>
          </w:p>
        </w:tc>
      </w:tr>
    </w:tbl>
    <w:p w14:paraId="6C21A428" w14:textId="2D4B0BFF" w:rsidR="00D5363F" w:rsidRDefault="00D5363F" w:rsidP="00D5363F">
      <w:pPr>
        <w:autoSpaceDE w:val="0"/>
        <w:autoSpaceDN w:val="0"/>
        <w:adjustRightInd w:val="0"/>
        <w:ind w:right="567"/>
        <w:jc w:val="both"/>
        <w:rPr>
          <w:rFonts w:ascii="Optima" w:hAnsi="Optima" w:cs="Optima"/>
          <w:color w:val="073A6C"/>
          <w:sz w:val="32"/>
          <w:szCs w:val="32"/>
          <w:lang w:val="it-IT"/>
        </w:rPr>
      </w:pPr>
    </w:p>
    <w:p w14:paraId="3317F3E7" w14:textId="77777777" w:rsidR="00B94A20" w:rsidRDefault="00B94A20" w:rsidP="00D5363F">
      <w:pPr>
        <w:autoSpaceDE w:val="0"/>
        <w:autoSpaceDN w:val="0"/>
        <w:adjustRightInd w:val="0"/>
        <w:ind w:right="567"/>
        <w:jc w:val="both"/>
        <w:rPr>
          <w:rFonts w:ascii="Optima" w:hAnsi="Optima" w:cs="Optima"/>
          <w:color w:val="073A6C"/>
          <w:sz w:val="32"/>
          <w:szCs w:val="32"/>
          <w:lang w:val="it-IT"/>
        </w:rPr>
      </w:pPr>
    </w:p>
    <w:tbl>
      <w:tblPr>
        <w:tblStyle w:val="Grigliatabella"/>
        <w:tblW w:w="0" w:type="auto"/>
        <w:tblBorders>
          <w:top w:val="single" w:sz="4" w:space="0" w:color="4472C4" w:themeColor="accent1"/>
          <w:left w:val="none" w:sz="0" w:space="0" w:color="auto"/>
          <w:bottom w:val="single" w:sz="4" w:space="0" w:color="4472C4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7"/>
      </w:tblGrid>
      <w:tr w:rsidR="00363D44" w:rsidRPr="004163F5" w14:paraId="30BA169B" w14:textId="77777777" w:rsidTr="000A6154">
        <w:tc>
          <w:tcPr>
            <w:tcW w:w="817" w:type="dxa"/>
            <w:shd w:val="clear" w:color="auto" w:fill="D9E2F3" w:themeFill="accent1" w:themeFillTint="33"/>
          </w:tcPr>
          <w:p w14:paraId="53662552" w14:textId="77777777" w:rsidR="00363D44" w:rsidRPr="00276952" w:rsidRDefault="00363D44" w:rsidP="000A6154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hanging="436"/>
              <w:rPr>
                <w:rFonts w:ascii="Kalinga" w:hAnsi="Kalinga" w:cs="Kalinga"/>
                <w:color w:val="1F4E79" w:themeColor="accent5" w:themeShade="80"/>
                <w:sz w:val="28"/>
                <w:szCs w:val="28"/>
                <w:lang w:val="it-IT"/>
              </w:rPr>
            </w:pPr>
          </w:p>
        </w:tc>
        <w:tc>
          <w:tcPr>
            <w:tcW w:w="9037" w:type="dxa"/>
            <w:shd w:val="clear" w:color="auto" w:fill="auto"/>
          </w:tcPr>
          <w:p w14:paraId="10B2A6EA" w14:textId="38971988" w:rsidR="00363D44" w:rsidRPr="004163F5" w:rsidRDefault="004163F5" w:rsidP="000A6154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Kalinga" w:hAnsi="Kalinga" w:cs="Kalinga"/>
                <w:color w:val="1F4E79" w:themeColor="accent5" w:themeShade="80"/>
                <w:sz w:val="28"/>
                <w:szCs w:val="28"/>
                <w:lang w:val="it-CH"/>
              </w:rPr>
            </w:pPr>
            <w:r w:rsidRPr="004163F5">
              <w:rPr>
                <w:rFonts w:ascii="Kalinga" w:hAnsi="Kalinga" w:cs="Kalinga"/>
                <w:color w:val="1F4E79" w:themeColor="accent5" w:themeShade="80"/>
                <w:sz w:val="28"/>
                <w:szCs w:val="28"/>
                <w:lang w:val="it-CH"/>
              </w:rPr>
              <w:t>Cosa ti spinge a tornare a l</w:t>
            </w:r>
            <w:r>
              <w:rPr>
                <w:rFonts w:ascii="Kalinga" w:hAnsi="Kalinga" w:cs="Kalinga"/>
                <w:color w:val="1F4E79" w:themeColor="accent5" w:themeShade="80"/>
                <w:sz w:val="28"/>
                <w:szCs w:val="28"/>
                <w:lang w:val="it-CH"/>
              </w:rPr>
              <w:t>avorare?</w:t>
            </w:r>
          </w:p>
        </w:tc>
      </w:tr>
      <w:tr w:rsidR="00363D44" w:rsidRPr="00276952" w14:paraId="69D9B32C" w14:textId="77777777" w:rsidTr="000A6154">
        <w:tc>
          <w:tcPr>
            <w:tcW w:w="817" w:type="dxa"/>
            <w:shd w:val="clear" w:color="auto" w:fill="D9E2F3" w:themeFill="accent1" w:themeFillTint="33"/>
          </w:tcPr>
          <w:p w14:paraId="6E02099A" w14:textId="5472836D" w:rsidR="00363D44" w:rsidRPr="00276952" w:rsidRDefault="00463416" w:rsidP="000A6154">
            <w:pPr>
              <w:tabs>
                <w:tab w:val="left" w:pos="709"/>
              </w:tabs>
              <w:ind w:left="284"/>
              <w:rPr>
                <w:rFonts w:ascii="Kalinga" w:hAnsi="Kalinga" w:cs="Kalinga"/>
                <w:color w:val="1F4E79" w:themeColor="accent5" w:themeShade="80"/>
                <w:sz w:val="28"/>
                <w:szCs w:val="28"/>
              </w:rPr>
            </w:pPr>
            <w:r>
              <w:rPr>
                <w:rFonts w:ascii="Kalinga" w:hAnsi="Kalinga" w:cs="Kalinga"/>
                <w:color w:val="1F4E79" w:themeColor="accent5" w:themeShade="80"/>
                <w:sz w:val="28"/>
                <w:szCs w:val="28"/>
              </w:rPr>
              <w:t>A</w:t>
            </w:r>
            <w:r w:rsidR="00363D44" w:rsidRPr="00276952">
              <w:rPr>
                <w:rFonts w:ascii="Kalinga" w:hAnsi="Kalinga" w:cs="Kalinga"/>
                <w:color w:val="1F4E79" w:themeColor="accent5" w:themeShade="80"/>
                <w:sz w:val="28"/>
                <w:szCs w:val="28"/>
              </w:rPr>
              <w:t>:</w:t>
            </w:r>
          </w:p>
        </w:tc>
        <w:tc>
          <w:tcPr>
            <w:tcW w:w="9037" w:type="dxa"/>
            <w:shd w:val="clear" w:color="auto" w:fill="auto"/>
          </w:tcPr>
          <w:p w14:paraId="5F375C38" w14:textId="77777777" w:rsidR="00363D44" w:rsidRPr="00276952" w:rsidRDefault="00363D44" w:rsidP="000A6154">
            <w:pPr>
              <w:tabs>
                <w:tab w:val="left" w:pos="709"/>
              </w:tabs>
              <w:jc w:val="both"/>
              <w:rPr>
                <w:rFonts w:ascii="Kalinga" w:hAnsi="Kalinga" w:cs="Kalinga"/>
                <w:color w:val="1F4E79" w:themeColor="accent5" w:themeShade="80"/>
                <w:sz w:val="28"/>
                <w:szCs w:val="28"/>
              </w:rPr>
            </w:pPr>
          </w:p>
        </w:tc>
      </w:tr>
    </w:tbl>
    <w:p w14:paraId="5FF34490" w14:textId="71271660" w:rsidR="006B37BE" w:rsidRDefault="006B37BE" w:rsidP="00363D44">
      <w:pPr>
        <w:tabs>
          <w:tab w:val="left" w:pos="20"/>
          <w:tab w:val="left" w:pos="220"/>
        </w:tabs>
        <w:autoSpaceDE w:val="0"/>
        <w:autoSpaceDN w:val="0"/>
        <w:adjustRightInd w:val="0"/>
        <w:ind w:right="567"/>
        <w:jc w:val="both"/>
        <w:rPr>
          <w:rFonts w:ascii="Optima" w:hAnsi="Optima" w:cs="Optima"/>
          <w:color w:val="073A6C"/>
          <w:sz w:val="32"/>
          <w:szCs w:val="32"/>
          <w:lang w:val="it-IT"/>
        </w:rPr>
      </w:pPr>
    </w:p>
    <w:p w14:paraId="039258B0" w14:textId="20611C80" w:rsidR="00B94A20" w:rsidRDefault="00B94A20" w:rsidP="00363D44">
      <w:pPr>
        <w:tabs>
          <w:tab w:val="left" w:pos="20"/>
          <w:tab w:val="left" w:pos="220"/>
        </w:tabs>
        <w:autoSpaceDE w:val="0"/>
        <w:autoSpaceDN w:val="0"/>
        <w:adjustRightInd w:val="0"/>
        <w:ind w:right="567"/>
        <w:jc w:val="both"/>
        <w:rPr>
          <w:rFonts w:ascii="Optima" w:hAnsi="Optima" w:cs="Optima"/>
          <w:color w:val="073A6C"/>
          <w:sz w:val="32"/>
          <w:szCs w:val="32"/>
          <w:lang w:val="it-IT"/>
        </w:rPr>
      </w:pPr>
    </w:p>
    <w:tbl>
      <w:tblPr>
        <w:tblStyle w:val="Grigliatabella"/>
        <w:tblW w:w="0" w:type="auto"/>
        <w:tblBorders>
          <w:top w:val="single" w:sz="4" w:space="0" w:color="4472C4" w:themeColor="accent1"/>
          <w:left w:val="none" w:sz="0" w:space="0" w:color="auto"/>
          <w:bottom w:val="single" w:sz="4" w:space="0" w:color="4472C4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7"/>
      </w:tblGrid>
      <w:tr w:rsidR="00B94A20" w:rsidRPr="00DF0B03" w14:paraId="14A6165F" w14:textId="77777777" w:rsidTr="000A6154">
        <w:tc>
          <w:tcPr>
            <w:tcW w:w="817" w:type="dxa"/>
            <w:shd w:val="clear" w:color="auto" w:fill="D9E2F3" w:themeFill="accent1" w:themeFillTint="33"/>
          </w:tcPr>
          <w:p w14:paraId="3440142C" w14:textId="77777777" w:rsidR="00B94A20" w:rsidRPr="00276952" w:rsidRDefault="00B94A20" w:rsidP="000A6154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hanging="436"/>
              <w:rPr>
                <w:rFonts w:ascii="Kalinga" w:hAnsi="Kalinga" w:cs="Kalinga"/>
                <w:color w:val="1F4E79" w:themeColor="accent5" w:themeShade="80"/>
                <w:sz w:val="28"/>
                <w:szCs w:val="28"/>
                <w:lang w:val="it-IT"/>
              </w:rPr>
            </w:pPr>
          </w:p>
        </w:tc>
        <w:tc>
          <w:tcPr>
            <w:tcW w:w="9037" w:type="dxa"/>
            <w:shd w:val="clear" w:color="auto" w:fill="auto"/>
          </w:tcPr>
          <w:p w14:paraId="1952B2E7" w14:textId="3B8E9965" w:rsidR="00B94A20" w:rsidRPr="00DF0B03" w:rsidRDefault="00DF0B03" w:rsidP="000A6154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Kalinga" w:hAnsi="Kalinga" w:cs="Kalinga"/>
                <w:color w:val="1F4E79" w:themeColor="accent5" w:themeShade="80"/>
                <w:sz w:val="28"/>
                <w:szCs w:val="28"/>
              </w:rPr>
            </w:pPr>
            <w:r w:rsidRPr="00DF0B03">
              <w:rPr>
                <w:rFonts w:ascii="Kalinga" w:hAnsi="Kalinga" w:cs="Kalinga"/>
                <w:color w:val="1F4E79" w:themeColor="accent5" w:themeShade="80"/>
                <w:sz w:val="28"/>
                <w:szCs w:val="28"/>
              </w:rPr>
              <w:t>P</w:t>
            </w:r>
            <w:r w:rsidR="000D42F7">
              <w:rPr>
                <w:rFonts w:ascii="Kalinga" w:hAnsi="Kalinga" w:cs="Kalinga"/>
                <w:color w:val="1F4E79" w:themeColor="accent5" w:themeShade="80"/>
                <w:sz w:val="28"/>
                <w:szCs w:val="28"/>
              </w:rPr>
              <w:t>u</w:t>
            </w:r>
            <w:r w:rsidRPr="00DF0B03">
              <w:rPr>
                <w:rFonts w:ascii="Kalinga" w:hAnsi="Kalinga" w:cs="Kalinga"/>
                <w:color w:val="1F4E79" w:themeColor="accent5" w:themeShade="80"/>
                <w:sz w:val="28"/>
                <w:szCs w:val="28"/>
              </w:rPr>
              <w:t>oi dedicare 8/10 ore alla settimana, nel mese di Settembre a testare il percorso e darmi il tuo feedback?</w:t>
            </w:r>
          </w:p>
        </w:tc>
      </w:tr>
      <w:tr w:rsidR="00B94A20" w:rsidRPr="00276952" w14:paraId="7D61D591" w14:textId="77777777" w:rsidTr="000A6154">
        <w:tc>
          <w:tcPr>
            <w:tcW w:w="817" w:type="dxa"/>
            <w:shd w:val="clear" w:color="auto" w:fill="D9E2F3" w:themeFill="accent1" w:themeFillTint="33"/>
          </w:tcPr>
          <w:p w14:paraId="42B4F4CE" w14:textId="11CD8162" w:rsidR="00B94A20" w:rsidRPr="00276952" w:rsidRDefault="00463416" w:rsidP="000A6154">
            <w:pPr>
              <w:tabs>
                <w:tab w:val="left" w:pos="709"/>
              </w:tabs>
              <w:ind w:left="284"/>
              <w:rPr>
                <w:rFonts w:ascii="Kalinga" w:hAnsi="Kalinga" w:cs="Kalinga"/>
                <w:color w:val="1F4E79" w:themeColor="accent5" w:themeShade="80"/>
                <w:sz w:val="28"/>
                <w:szCs w:val="28"/>
              </w:rPr>
            </w:pPr>
            <w:r>
              <w:rPr>
                <w:rFonts w:ascii="Kalinga" w:hAnsi="Kalinga" w:cs="Kalinga"/>
                <w:color w:val="1F4E79" w:themeColor="accent5" w:themeShade="80"/>
                <w:sz w:val="28"/>
                <w:szCs w:val="28"/>
              </w:rPr>
              <w:t>A</w:t>
            </w:r>
            <w:r w:rsidR="00B94A20" w:rsidRPr="00276952">
              <w:rPr>
                <w:rFonts w:ascii="Kalinga" w:hAnsi="Kalinga" w:cs="Kalinga"/>
                <w:color w:val="1F4E79" w:themeColor="accent5" w:themeShade="80"/>
                <w:sz w:val="28"/>
                <w:szCs w:val="28"/>
              </w:rPr>
              <w:t>:</w:t>
            </w:r>
          </w:p>
        </w:tc>
        <w:tc>
          <w:tcPr>
            <w:tcW w:w="9037" w:type="dxa"/>
            <w:shd w:val="clear" w:color="auto" w:fill="auto"/>
          </w:tcPr>
          <w:p w14:paraId="332068D0" w14:textId="77777777" w:rsidR="00B94A20" w:rsidRPr="00276952" w:rsidRDefault="00B94A20" w:rsidP="000A6154">
            <w:pPr>
              <w:tabs>
                <w:tab w:val="left" w:pos="709"/>
              </w:tabs>
              <w:jc w:val="both"/>
              <w:rPr>
                <w:rFonts w:ascii="Kalinga" w:hAnsi="Kalinga" w:cs="Kalinga"/>
                <w:color w:val="1F4E79" w:themeColor="accent5" w:themeShade="80"/>
                <w:sz w:val="28"/>
                <w:szCs w:val="28"/>
              </w:rPr>
            </w:pPr>
          </w:p>
        </w:tc>
      </w:tr>
    </w:tbl>
    <w:p w14:paraId="488F15B1" w14:textId="08F72057" w:rsidR="00B94A20" w:rsidRDefault="00B94A20" w:rsidP="00363D44">
      <w:pPr>
        <w:tabs>
          <w:tab w:val="left" w:pos="20"/>
          <w:tab w:val="left" w:pos="220"/>
        </w:tabs>
        <w:autoSpaceDE w:val="0"/>
        <w:autoSpaceDN w:val="0"/>
        <w:adjustRightInd w:val="0"/>
        <w:ind w:right="567"/>
        <w:jc w:val="both"/>
        <w:rPr>
          <w:rFonts w:ascii="Optima" w:hAnsi="Optima" w:cs="Optima"/>
          <w:color w:val="073A6C"/>
          <w:sz w:val="32"/>
          <w:szCs w:val="32"/>
          <w:lang w:val="it-IT"/>
        </w:rPr>
      </w:pPr>
    </w:p>
    <w:tbl>
      <w:tblPr>
        <w:tblStyle w:val="Grigliatabella"/>
        <w:tblW w:w="0" w:type="auto"/>
        <w:tblBorders>
          <w:top w:val="single" w:sz="4" w:space="0" w:color="4472C4" w:themeColor="accent1"/>
          <w:left w:val="none" w:sz="0" w:space="0" w:color="auto"/>
          <w:bottom w:val="single" w:sz="4" w:space="0" w:color="4472C4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7"/>
      </w:tblGrid>
      <w:tr w:rsidR="00471BC6" w:rsidRPr="00DF0B03" w14:paraId="2DF6FCED" w14:textId="77777777" w:rsidTr="00CC2391">
        <w:tc>
          <w:tcPr>
            <w:tcW w:w="817" w:type="dxa"/>
            <w:shd w:val="clear" w:color="auto" w:fill="D9E2F3" w:themeFill="accent1" w:themeFillTint="33"/>
          </w:tcPr>
          <w:p w14:paraId="5065667A" w14:textId="77777777" w:rsidR="00471BC6" w:rsidRPr="00276952" w:rsidRDefault="00471BC6" w:rsidP="00CC2391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hanging="436"/>
              <w:rPr>
                <w:rFonts w:ascii="Kalinga" w:hAnsi="Kalinga" w:cs="Kalinga"/>
                <w:color w:val="1F4E79" w:themeColor="accent5" w:themeShade="80"/>
                <w:sz w:val="28"/>
                <w:szCs w:val="28"/>
                <w:lang w:val="it-IT"/>
              </w:rPr>
            </w:pPr>
          </w:p>
        </w:tc>
        <w:tc>
          <w:tcPr>
            <w:tcW w:w="9037" w:type="dxa"/>
            <w:shd w:val="clear" w:color="auto" w:fill="auto"/>
          </w:tcPr>
          <w:p w14:paraId="5D194849" w14:textId="1B00B12D" w:rsidR="00471BC6" w:rsidRPr="00DF0B03" w:rsidRDefault="00DF0B03" w:rsidP="00CC2391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Kalinga" w:hAnsi="Kalinga" w:cs="Kalinga"/>
                <w:color w:val="1F4E79" w:themeColor="accent5" w:themeShade="80"/>
                <w:sz w:val="28"/>
                <w:szCs w:val="28"/>
                <w:lang w:val="it-CH"/>
              </w:rPr>
            </w:pPr>
            <w:r w:rsidRPr="00DF0B03">
              <w:rPr>
                <w:rFonts w:ascii="Kalinga" w:hAnsi="Kalinga" w:cs="Kalinga"/>
                <w:color w:val="1F4E79" w:themeColor="accent5" w:themeShade="80"/>
                <w:sz w:val="28"/>
                <w:szCs w:val="28"/>
                <w:lang w:val="it-CH"/>
              </w:rPr>
              <w:t>Hai già provato a ricominciare a lavorare</w:t>
            </w:r>
            <w:r w:rsidR="00463416" w:rsidRPr="00DF0B03">
              <w:rPr>
                <w:rFonts w:ascii="Kalinga" w:hAnsi="Kalinga" w:cs="Kalinga"/>
                <w:color w:val="1F4E79" w:themeColor="accent5" w:themeShade="80"/>
                <w:sz w:val="28"/>
                <w:szCs w:val="28"/>
                <w:lang w:val="it-CH"/>
              </w:rPr>
              <w:t xml:space="preserve">? </w:t>
            </w:r>
            <w:r w:rsidRPr="00DF0B03">
              <w:rPr>
                <w:rFonts w:ascii="Kalinga" w:hAnsi="Kalinga" w:cs="Kalinga"/>
                <w:color w:val="1F4E79" w:themeColor="accent5" w:themeShade="80"/>
                <w:sz w:val="28"/>
                <w:szCs w:val="28"/>
                <w:lang w:val="it-CH"/>
              </w:rPr>
              <w:t>Se sì, mi descrivi cosa hai fatto e che feedback hai ricevuto</w:t>
            </w:r>
            <w:r w:rsidR="00463416" w:rsidRPr="00DF0B03">
              <w:rPr>
                <w:rFonts w:ascii="Kalinga" w:hAnsi="Kalinga" w:cs="Kalinga"/>
                <w:color w:val="1F4E79" w:themeColor="accent5" w:themeShade="80"/>
                <w:sz w:val="28"/>
                <w:szCs w:val="28"/>
                <w:lang w:val="it-CH"/>
              </w:rPr>
              <w:t>?</w:t>
            </w:r>
          </w:p>
        </w:tc>
      </w:tr>
      <w:tr w:rsidR="00471BC6" w:rsidRPr="00276952" w14:paraId="0C340424" w14:textId="77777777" w:rsidTr="00CC2391">
        <w:tc>
          <w:tcPr>
            <w:tcW w:w="817" w:type="dxa"/>
            <w:shd w:val="clear" w:color="auto" w:fill="D9E2F3" w:themeFill="accent1" w:themeFillTint="33"/>
          </w:tcPr>
          <w:p w14:paraId="7751D2DB" w14:textId="7693EDB4" w:rsidR="00471BC6" w:rsidRPr="00276952" w:rsidRDefault="00463416" w:rsidP="00CC2391">
            <w:pPr>
              <w:tabs>
                <w:tab w:val="left" w:pos="709"/>
              </w:tabs>
              <w:ind w:left="284"/>
              <w:rPr>
                <w:rFonts w:ascii="Kalinga" w:hAnsi="Kalinga" w:cs="Kalinga"/>
                <w:color w:val="1F4E79" w:themeColor="accent5" w:themeShade="80"/>
                <w:sz w:val="28"/>
                <w:szCs w:val="28"/>
              </w:rPr>
            </w:pPr>
            <w:r>
              <w:rPr>
                <w:rFonts w:ascii="Kalinga" w:hAnsi="Kalinga" w:cs="Kalinga"/>
                <w:color w:val="1F4E79" w:themeColor="accent5" w:themeShade="80"/>
                <w:sz w:val="28"/>
                <w:szCs w:val="28"/>
              </w:rPr>
              <w:t>A</w:t>
            </w:r>
            <w:r w:rsidR="00471BC6" w:rsidRPr="00276952">
              <w:rPr>
                <w:rFonts w:ascii="Kalinga" w:hAnsi="Kalinga" w:cs="Kalinga"/>
                <w:color w:val="1F4E79" w:themeColor="accent5" w:themeShade="80"/>
                <w:sz w:val="28"/>
                <w:szCs w:val="28"/>
              </w:rPr>
              <w:t>:</w:t>
            </w:r>
          </w:p>
        </w:tc>
        <w:tc>
          <w:tcPr>
            <w:tcW w:w="9037" w:type="dxa"/>
            <w:shd w:val="clear" w:color="auto" w:fill="auto"/>
          </w:tcPr>
          <w:p w14:paraId="191315B2" w14:textId="77777777" w:rsidR="00471BC6" w:rsidRPr="00276952" w:rsidRDefault="00471BC6" w:rsidP="00CC2391">
            <w:pPr>
              <w:tabs>
                <w:tab w:val="left" w:pos="709"/>
              </w:tabs>
              <w:jc w:val="both"/>
              <w:rPr>
                <w:rFonts w:ascii="Kalinga" w:hAnsi="Kalinga" w:cs="Kalinga"/>
                <w:color w:val="1F4E79" w:themeColor="accent5" w:themeShade="80"/>
                <w:sz w:val="28"/>
                <w:szCs w:val="28"/>
              </w:rPr>
            </w:pPr>
          </w:p>
        </w:tc>
      </w:tr>
    </w:tbl>
    <w:p w14:paraId="0BA06F5E" w14:textId="24DD20BF" w:rsidR="000A6C5A" w:rsidRDefault="000A6C5A" w:rsidP="00363D44">
      <w:pPr>
        <w:tabs>
          <w:tab w:val="left" w:pos="20"/>
          <w:tab w:val="left" w:pos="220"/>
        </w:tabs>
        <w:autoSpaceDE w:val="0"/>
        <w:autoSpaceDN w:val="0"/>
        <w:adjustRightInd w:val="0"/>
        <w:ind w:right="567"/>
        <w:jc w:val="both"/>
        <w:rPr>
          <w:rFonts w:ascii="Optima" w:hAnsi="Optima" w:cs="Optima"/>
          <w:color w:val="073A6C"/>
          <w:sz w:val="32"/>
          <w:szCs w:val="32"/>
          <w:lang w:val="it-IT"/>
        </w:rPr>
      </w:pPr>
    </w:p>
    <w:tbl>
      <w:tblPr>
        <w:tblStyle w:val="Grigliatabella"/>
        <w:tblW w:w="0" w:type="auto"/>
        <w:tblBorders>
          <w:top w:val="single" w:sz="4" w:space="0" w:color="4472C4" w:themeColor="accent1"/>
          <w:left w:val="none" w:sz="0" w:space="0" w:color="auto"/>
          <w:bottom w:val="single" w:sz="4" w:space="0" w:color="4472C4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7"/>
      </w:tblGrid>
      <w:tr w:rsidR="00463416" w:rsidRPr="00DF0B03" w14:paraId="5FB3DC7D" w14:textId="77777777" w:rsidTr="0078413C">
        <w:tc>
          <w:tcPr>
            <w:tcW w:w="817" w:type="dxa"/>
            <w:shd w:val="clear" w:color="auto" w:fill="D9E2F3" w:themeFill="accent1" w:themeFillTint="33"/>
          </w:tcPr>
          <w:p w14:paraId="0F1A7EA2" w14:textId="77777777" w:rsidR="00463416" w:rsidRPr="00276952" w:rsidRDefault="00463416" w:rsidP="0078413C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hanging="436"/>
              <w:rPr>
                <w:rFonts w:ascii="Kalinga" w:hAnsi="Kalinga" w:cs="Kalinga"/>
                <w:color w:val="1F4E79" w:themeColor="accent5" w:themeShade="80"/>
                <w:sz w:val="28"/>
                <w:szCs w:val="28"/>
                <w:lang w:val="it-IT"/>
              </w:rPr>
            </w:pPr>
          </w:p>
        </w:tc>
        <w:tc>
          <w:tcPr>
            <w:tcW w:w="9037" w:type="dxa"/>
            <w:shd w:val="clear" w:color="auto" w:fill="auto"/>
          </w:tcPr>
          <w:p w14:paraId="0678B491" w14:textId="0EE1670C" w:rsidR="00463416" w:rsidRPr="00DF0B03" w:rsidRDefault="00DF0B03" w:rsidP="0078413C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Kalinga" w:hAnsi="Kalinga" w:cs="Kalinga"/>
                <w:color w:val="1F4E79" w:themeColor="accent5" w:themeShade="80"/>
                <w:sz w:val="28"/>
                <w:szCs w:val="28"/>
                <w:lang w:val="it-CH"/>
              </w:rPr>
            </w:pPr>
            <w:r w:rsidRPr="00DF0B03">
              <w:rPr>
                <w:rFonts w:ascii="Kalinga" w:hAnsi="Kalinga" w:cs="Kalinga"/>
                <w:color w:val="1F4E79" w:themeColor="accent5" w:themeShade="80"/>
                <w:sz w:val="28"/>
                <w:szCs w:val="28"/>
                <w:lang w:val="it-CH"/>
              </w:rPr>
              <w:t>In cosa credi di aver bisogno di maggior aiuto/supporto</w:t>
            </w:r>
            <w:r w:rsidR="00463416" w:rsidRPr="00DF0B03">
              <w:rPr>
                <w:rFonts w:ascii="Kalinga" w:hAnsi="Kalinga" w:cs="Kalinga"/>
                <w:color w:val="1F4E79" w:themeColor="accent5" w:themeShade="80"/>
                <w:sz w:val="28"/>
                <w:szCs w:val="28"/>
                <w:lang w:val="it-CH"/>
              </w:rPr>
              <w:t>?</w:t>
            </w:r>
          </w:p>
        </w:tc>
      </w:tr>
      <w:tr w:rsidR="00463416" w:rsidRPr="00276952" w14:paraId="02270A59" w14:textId="77777777" w:rsidTr="0078413C">
        <w:tc>
          <w:tcPr>
            <w:tcW w:w="817" w:type="dxa"/>
            <w:shd w:val="clear" w:color="auto" w:fill="D9E2F3" w:themeFill="accent1" w:themeFillTint="33"/>
          </w:tcPr>
          <w:p w14:paraId="121EA1FF" w14:textId="06BAF137" w:rsidR="00463416" w:rsidRPr="00276952" w:rsidRDefault="00463416" w:rsidP="0078413C">
            <w:pPr>
              <w:tabs>
                <w:tab w:val="left" w:pos="709"/>
              </w:tabs>
              <w:ind w:left="284"/>
              <w:rPr>
                <w:rFonts w:ascii="Kalinga" w:hAnsi="Kalinga" w:cs="Kalinga"/>
                <w:color w:val="1F4E79" w:themeColor="accent5" w:themeShade="80"/>
                <w:sz w:val="28"/>
                <w:szCs w:val="28"/>
              </w:rPr>
            </w:pPr>
            <w:r>
              <w:rPr>
                <w:rFonts w:ascii="Kalinga" w:hAnsi="Kalinga" w:cs="Kalinga"/>
                <w:color w:val="1F4E79" w:themeColor="accent5" w:themeShade="80"/>
                <w:sz w:val="28"/>
                <w:szCs w:val="28"/>
              </w:rPr>
              <w:t>A</w:t>
            </w:r>
            <w:r w:rsidRPr="00276952">
              <w:rPr>
                <w:rFonts w:ascii="Kalinga" w:hAnsi="Kalinga" w:cs="Kalinga"/>
                <w:color w:val="1F4E79" w:themeColor="accent5" w:themeShade="80"/>
                <w:sz w:val="28"/>
                <w:szCs w:val="28"/>
              </w:rPr>
              <w:t>:</w:t>
            </w:r>
          </w:p>
        </w:tc>
        <w:tc>
          <w:tcPr>
            <w:tcW w:w="9037" w:type="dxa"/>
            <w:shd w:val="clear" w:color="auto" w:fill="auto"/>
          </w:tcPr>
          <w:p w14:paraId="3C396D68" w14:textId="77777777" w:rsidR="00463416" w:rsidRPr="00276952" w:rsidRDefault="00463416" w:rsidP="0078413C">
            <w:pPr>
              <w:tabs>
                <w:tab w:val="left" w:pos="709"/>
              </w:tabs>
              <w:jc w:val="both"/>
              <w:rPr>
                <w:rFonts w:ascii="Kalinga" w:hAnsi="Kalinga" w:cs="Kalinga"/>
                <w:color w:val="1F4E79" w:themeColor="accent5" w:themeShade="80"/>
                <w:sz w:val="28"/>
                <w:szCs w:val="28"/>
              </w:rPr>
            </w:pPr>
          </w:p>
        </w:tc>
      </w:tr>
    </w:tbl>
    <w:p w14:paraId="4A5745F7" w14:textId="77777777" w:rsidR="00463416" w:rsidRDefault="00463416" w:rsidP="00363D44">
      <w:pPr>
        <w:tabs>
          <w:tab w:val="left" w:pos="20"/>
          <w:tab w:val="left" w:pos="220"/>
        </w:tabs>
        <w:autoSpaceDE w:val="0"/>
        <w:autoSpaceDN w:val="0"/>
        <w:adjustRightInd w:val="0"/>
        <w:ind w:right="567"/>
        <w:jc w:val="both"/>
        <w:rPr>
          <w:rFonts w:ascii="Kalinga" w:hAnsi="Kalinga" w:cs="Kalinga"/>
          <w:color w:val="1F4E79" w:themeColor="accent5" w:themeShade="80"/>
          <w:sz w:val="28"/>
          <w:szCs w:val="28"/>
          <w:lang w:val="en-US"/>
        </w:rPr>
      </w:pPr>
    </w:p>
    <w:p w14:paraId="29AC9269" w14:textId="77777777" w:rsidR="00463416" w:rsidRDefault="00463416" w:rsidP="00363D44">
      <w:pPr>
        <w:tabs>
          <w:tab w:val="left" w:pos="20"/>
          <w:tab w:val="left" w:pos="220"/>
        </w:tabs>
        <w:autoSpaceDE w:val="0"/>
        <w:autoSpaceDN w:val="0"/>
        <w:adjustRightInd w:val="0"/>
        <w:ind w:right="567"/>
        <w:jc w:val="both"/>
        <w:rPr>
          <w:rFonts w:ascii="Kalinga" w:hAnsi="Kalinga" w:cs="Kalinga"/>
          <w:color w:val="1F4E79" w:themeColor="accent5" w:themeShade="80"/>
          <w:sz w:val="28"/>
          <w:szCs w:val="28"/>
          <w:lang w:val="en-US"/>
        </w:rPr>
      </w:pPr>
    </w:p>
    <w:p w14:paraId="6C45FF79" w14:textId="0BCF23CE" w:rsidR="000A6C5A" w:rsidRPr="00DF0B03" w:rsidRDefault="00DF0B03" w:rsidP="00363D44">
      <w:pPr>
        <w:tabs>
          <w:tab w:val="left" w:pos="20"/>
          <w:tab w:val="left" w:pos="220"/>
        </w:tabs>
        <w:autoSpaceDE w:val="0"/>
        <w:autoSpaceDN w:val="0"/>
        <w:adjustRightInd w:val="0"/>
        <w:ind w:right="567"/>
        <w:jc w:val="both"/>
        <w:rPr>
          <w:rFonts w:ascii="Kalinga" w:hAnsi="Kalinga" w:cs="Kalinga"/>
          <w:color w:val="1F4E79" w:themeColor="accent5" w:themeShade="80"/>
          <w:sz w:val="28"/>
          <w:szCs w:val="28"/>
        </w:rPr>
      </w:pPr>
      <w:r w:rsidRPr="00DF0B03">
        <w:rPr>
          <w:rFonts w:ascii="Kalinga" w:hAnsi="Kalinga" w:cs="Kalinga"/>
          <w:color w:val="1F4E79" w:themeColor="accent5" w:themeShade="80"/>
          <w:sz w:val="28"/>
          <w:szCs w:val="28"/>
        </w:rPr>
        <w:t>Grazie per esserti presa il tempo di riflettere e rispondere a questo que</w:t>
      </w:r>
      <w:r>
        <w:rPr>
          <w:rFonts w:ascii="Kalinga" w:hAnsi="Kalinga" w:cs="Kalinga"/>
          <w:color w:val="1F4E79" w:themeColor="accent5" w:themeShade="80"/>
          <w:sz w:val="28"/>
          <w:szCs w:val="28"/>
        </w:rPr>
        <w:t>stionario.</w:t>
      </w:r>
    </w:p>
    <w:p w14:paraId="3DEE53AC" w14:textId="530A7508" w:rsidR="000A6C5A" w:rsidRPr="006E1F85" w:rsidRDefault="00DF0B03" w:rsidP="006E1F85">
      <w:pPr>
        <w:tabs>
          <w:tab w:val="left" w:pos="20"/>
          <w:tab w:val="left" w:pos="220"/>
        </w:tabs>
        <w:autoSpaceDE w:val="0"/>
        <w:autoSpaceDN w:val="0"/>
        <w:adjustRightInd w:val="0"/>
        <w:ind w:right="567"/>
        <w:jc w:val="both"/>
        <w:rPr>
          <w:rFonts w:ascii="Kalinga" w:hAnsi="Kalinga" w:cs="Kalinga"/>
          <w:color w:val="1F4E79" w:themeColor="accent5" w:themeShade="80"/>
          <w:sz w:val="28"/>
          <w:szCs w:val="28"/>
          <w:lang w:val="en-US"/>
        </w:rPr>
      </w:pPr>
      <w:r w:rsidRPr="00DF0B03">
        <w:rPr>
          <w:rFonts w:ascii="Kalinga" w:hAnsi="Kalinga" w:cs="Kalinga"/>
          <w:color w:val="1F4E79" w:themeColor="accent5" w:themeShade="80"/>
          <w:sz w:val="28"/>
          <w:szCs w:val="28"/>
        </w:rPr>
        <w:t>Per favore manda</w:t>
      </w:r>
      <w:r>
        <w:rPr>
          <w:rFonts w:ascii="Kalinga" w:hAnsi="Kalinga" w:cs="Kalinga"/>
          <w:color w:val="1F4E79" w:themeColor="accent5" w:themeShade="80"/>
          <w:sz w:val="28"/>
          <w:szCs w:val="28"/>
        </w:rPr>
        <w:t>melo a</w:t>
      </w:r>
      <w:r w:rsidR="00471BC6" w:rsidRPr="00DF0B03">
        <w:rPr>
          <w:rFonts w:ascii="Kalinga" w:hAnsi="Kalinga" w:cs="Kalinga"/>
          <w:color w:val="1F4E79" w:themeColor="accent5" w:themeShade="80"/>
          <w:sz w:val="28"/>
          <w:szCs w:val="28"/>
        </w:rPr>
        <w:t xml:space="preserve"> </w:t>
      </w:r>
      <w:hyperlink r:id="rId8" w:history="1">
        <w:r w:rsidR="00463416" w:rsidRPr="00DF0B03">
          <w:rPr>
            <w:rStyle w:val="Collegamentoipertestuale"/>
            <w:rFonts w:ascii="Kalinga" w:hAnsi="Kalinga" w:cs="Kalinga"/>
            <w:sz w:val="28"/>
            <w:szCs w:val="28"/>
          </w:rPr>
          <w:t>giada.varvello@gmail.com</w:t>
        </w:r>
      </w:hyperlink>
      <w:r w:rsidR="00463416" w:rsidRPr="00DF0B03">
        <w:rPr>
          <w:rFonts w:ascii="Kalinga" w:hAnsi="Kalinga" w:cs="Kalinga"/>
          <w:color w:val="1F4E79" w:themeColor="accent5" w:themeShade="80"/>
          <w:sz w:val="28"/>
          <w:szCs w:val="28"/>
        </w:rPr>
        <w:t xml:space="preserve"> !</w:t>
      </w:r>
      <w:r w:rsidR="006E1F85" w:rsidRPr="00DF0B03">
        <w:rPr>
          <w:rFonts w:ascii="Kalinga" w:hAnsi="Kalinga" w:cs="Kalinga"/>
          <w:color w:val="1F4E79" w:themeColor="accent5" w:themeShade="80"/>
          <w:sz w:val="28"/>
          <w:szCs w:val="28"/>
        </w:rPr>
        <w:tab/>
      </w:r>
      <w:r w:rsidR="006E1F85" w:rsidRPr="00DF0B03">
        <w:rPr>
          <w:rFonts w:ascii="Kalinga" w:hAnsi="Kalinga" w:cs="Kalinga"/>
          <w:color w:val="1F4E79" w:themeColor="accent5" w:themeShade="80"/>
          <w:sz w:val="28"/>
          <w:szCs w:val="28"/>
        </w:rPr>
        <w:tab/>
      </w:r>
      <w:r w:rsidR="006E1F85" w:rsidRPr="00DF0B03">
        <w:rPr>
          <w:rFonts w:ascii="Kalinga" w:hAnsi="Kalinga" w:cs="Kalinga"/>
          <w:color w:val="1F4E79" w:themeColor="accent5" w:themeShade="80"/>
          <w:sz w:val="28"/>
          <w:szCs w:val="28"/>
        </w:rPr>
        <w:tab/>
      </w:r>
      <w:r w:rsidR="006E1F85" w:rsidRPr="00DF0B03">
        <w:rPr>
          <w:rFonts w:ascii="Kalinga" w:hAnsi="Kalinga" w:cs="Kalinga"/>
          <w:color w:val="1F4E79" w:themeColor="accent5" w:themeShade="80"/>
          <w:sz w:val="28"/>
          <w:szCs w:val="28"/>
        </w:rPr>
        <w:tab/>
      </w:r>
      <w:r w:rsidR="006E1F85" w:rsidRPr="00DF0B03">
        <w:rPr>
          <w:rFonts w:ascii="Kalinga" w:hAnsi="Kalinga" w:cs="Kalinga"/>
          <w:color w:val="1F4E79" w:themeColor="accent5" w:themeShade="80"/>
          <w:sz w:val="28"/>
          <w:szCs w:val="28"/>
        </w:rPr>
        <w:tab/>
      </w:r>
      <w:r w:rsidR="006E1F85" w:rsidRPr="00DF0B03">
        <w:rPr>
          <w:rFonts w:ascii="Kalinga" w:hAnsi="Kalinga" w:cs="Kalinga"/>
          <w:color w:val="1F4E79" w:themeColor="accent5" w:themeShade="80"/>
          <w:sz w:val="28"/>
          <w:szCs w:val="28"/>
        </w:rPr>
        <w:tab/>
      </w:r>
      <w:r w:rsidR="006E1F85" w:rsidRPr="00DF0B03">
        <w:rPr>
          <w:rFonts w:ascii="Kalinga" w:hAnsi="Kalinga" w:cs="Kalinga"/>
          <w:color w:val="1F4E79" w:themeColor="accent5" w:themeShade="80"/>
          <w:sz w:val="28"/>
          <w:szCs w:val="28"/>
        </w:rPr>
        <w:tab/>
      </w:r>
      <w:r w:rsidR="006E1F85" w:rsidRPr="00DF0B03">
        <w:rPr>
          <w:rFonts w:ascii="Kalinga" w:hAnsi="Kalinga" w:cs="Kalinga"/>
          <w:color w:val="1F4E79" w:themeColor="accent5" w:themeShade="80"/>
          <w:sz w:val="28"/>
          <w:szCs w:val="28"/>
        </w:rPr>
        <w:tab/>
      </w:r>
      <w:r w:rsidR="006E1F85" w:rsidRPr="00DF0B03">
        <w:rPr>
          <w:rFonts w:ascii="Kalinga" w:hAnsi="Kalinga" w:cs="Kalinga"/>
          <w:color w:val="1F4E79" w:themeColor="accent5" w:themeShade="80"/>
          <w:sz w:val="28"/>
          <w:szCs w:val="28"/>
        </w:rPr>
        <w:tab/>
      </w:r>
      <w:r w:rsidR="006E1F85" w:rsidRPr="00DF0B03">
        <w:rPr>
          <w:rFonts w:ascii="Kalinga" w:hAnsi="Kalinga" w:cs="Kalinga"/>
          <w:color w:val="1F4E79" w:themeColor="accent5" w:themeShade="80"/>
          <w:sz w:val="28"/>
          <w:szCs w:val="28"/>
        </w:rPr>
        <w:tab/>
      </w:r>
      <w:r w:rsidR="006E1F85" w:rsidRPr="00DF0B03">
        <w:rPr>
          <w:rFonts w:ascii="Kalinga" w:hAnsi="Kalinga" w:cs="Kalinga"/>
          <w:color w:val="1F4E79" w:themeColor="accent5" w:themeShade="80"/>
          <w:sz w:val="28"/>
          <w:szCs w:val="28"/>
        </w:rPr>
        <w:tab/>
      </w:r>
      <w:r w:rsidR="006E1F85" w:rsidRPr="00DF0B03">
        <w:rPr>
          <w:rFonts w:ascii="Kalinga" w:hAnsi="Kalinga" w:cs="Kalinga"/>
          <w:color w:val="1F4E79" w:themeColor="accent5" w:themeShade="80"/>
          <w:sz w:val="28"/>
          <w:szCs w:val="28"/>
        </w:rPr>
        <w:tab/>
      </w:r>
      <w:r>
        <w:rPr>
          <w:rFonts w:ascii="Kalinga" w:hAnsi="Kalinga" w:cs="Kalinga"/>
          <w:color w:val="1F4E79" w:themeColor="accent5" w:themeShade="80"/>
          <w:sz w:val="28"/>
          <w:szCs w:val="28"/>
        </w:rPr>
        <w:tab/>
      </w:r>
      <w:r>
        <w:rPr>
          <w:rFonts w:ascii="Kalinga" w:hAnsi="Kalinga" w:cs="Kalinga"/>
          <w:color w:val="1F4E79" w:themeColor="accent5" w:themeShade="80"/>
          <w:sz w:val="28"/>
          <w:szCs w:val="28"/>
        </w:rPr>
        <w:tab/>
      </w:r>
      <w:r>
        <w:rPr>
          <w:rFonts w:ascii="Kalinga" w:hAnsi="Kalinga" w:cs="Kalinga"/>
          <w:color w:val="1F4E79" w:themeColor="accent5" w:themeShade="80"/>
          <w:sz w:val="28"/>
          <w:szCs w:val="28"/>
          <w:lang w:val="en-US"/>
        </w:rPr>
        <w:t>Spero di conoscerti presto</w:t>
      </w:r>
      <w:r w:rsidR="000A6C5A" w:rsidRPr="006E1F85">
        <w:rPr>
          <w:rFonts w:ascii="Kalinga" w:hAnsi="Kalinga" w:cs="Kalinga"/>
          <w:color w:val="1F4E79" w:themeColor="accent5" w:themeShade="80"/>
          <w:sz w:val="28"/>
          <w:szCs w:val="28"/>
          <w:lang w:val="en-US"/>
        </w:rPr>
        <w:t>!</w:t>
      </w:r>
    </w:p>
    <w:p w14:paraId="0922C259" w14:textId="6BB0837E" w:rsidR="000A6C5A" w:rsidRPr="006E1F85" w:rsidRDefault="00284D00" w:rsidP="00284D00">
      <w:pPr>
        <w:tabs>
          <w:tab w:val="left" w:pos="20"/>
          <w:tab w:val="left" w:pos="220"/>
        </w:tabs>
        <w:autoSpaceDE w:val="0"/>
        <w:autoSpaceDN w:val="0"/>
        <w:adjustRightInd w:val="0"/>
        <w:ind w:right="567"/>
        <w:jc w:val="both"/>
        <w:rPr>
          <w:rFonts w:ascii="Rage Italic" w:eastAsia="Brush Script MT" w:hAnsi="Rage Italic" w:cs="Brush Script MT"/>
          <w:b/>
          <w:bCs/>
          <w:color w:val="073A6C"/>
          <w:sz w:val="72"/>
          <w:szCs w:val="72"/>
          <w:lang w:val="en-US"/>
        </w:rPr>
      </w:pPr>
      <w:r w:rsidRPr="006E1F85">
        <w:rPr>
          <w:rFonts w:ascii="Rage Italic" w:eastAsia="Brush Script MT" w:hAnsi="Rage Italic" w:cs="Brush Script MT"/>
          <w:b/>
          <w:bCs/>
          <w:color w:val="073A6C"/>
          <w:sz w:val="72"/>
          <w:szCs w:val="72"/>
          <w:lang w:val="en-US"/>
        </w:rPr>
        <w:tab/>
      </w:r>
      <w:r w:rsidRPr="006E1F85">
        <w:rPr>
          <w:rFonts w:ascii="Rage Italic" w:eastAsia="Brush Script MT" w:hAnsi="Rage Italic" w:cs="Brush Script MT"/>
          <w:b/>
          <w:bCs/>
          <w:color w:val="073A6C"/>
          <w:sz w:val="72"/>
          <w:szCs w:val="72"/>
          <w:lang w:val="en-US"/>
        </w:rPr>
        <w:tab/>
      </w:r>
      <w:r w:rsidRPr="006E1F85">
        <w:rPr>
          <w:rFonts w:ascii="Rage Italic" w:eastAsia="Brush Script MT" w:hAnsi="Rage Italic" w:cs="Brush Script MT"/>
          <w:b/>
          <w:bCs/>
          <w:color w:val="073A6C"/>
          <w:sz w:val="72"/>
          <w:szCs w:val="72"/>
          <w:lang w:val="en-US"/>
        </w:rPr>
        <w:tab/>
      </w:r>
      <w:r w:rsidRPr="006E1F85">
        <w:rPr>
          <w:rFonts w:ascii="Rage Italic" w:eastAsia="Brush Script MT" w:hAnsi="Rage Italic" w:cs="Brush Script MT"/>
          <w:b/>
          <w:bCs/>
          <w:color w:val="073A6C"/>
          <w:sz w:val="72"/>
          <w:szCs w:val="72"/>
          <w:lang w:val="en-US"/>
        </w:rPr>
        <w:tab/>
      </w:r>
      <w:r w:rsidRPr="006E1F85">
        <w:rPr>
          <w:rFonts w:ascii="Rage Italic" w:eastAsia="Brush Script MT" w:hAnsi="Rage Italic" w:cs="Brush Script MT"/>
          <w:b/>
          <w:bCs/>
          <w:color w:val="073A6C"/>
          <w:sz w:val="72"/>
          <w:szCs w:val="72"/>
          <w:lang w:val="en-US"/>
        </w:rPr>
        <w:tab/>
      </w:r>
      <w:r w:rsidRPr="006E1F85">
        <w:rPr>
          <w:rFonts w:ascii="Rage Italic" w:eastAsia="Brush Script MT" w:hAnsi="Rage Italic" w:cs="Brush Script MT"/>
          <w:b/>
          <w:bCs/>
          <w:color w:val="073A6C"/>
          <w:sz w:val="72"/>
          <w:szCs w:val="72"/>
          <w:lang w:val="en-US"/>
        </w:rPr>
        <w:tab/>
      </w:r>
      <w:r w:rsidRPr="006E1F85">
        <w:rPr>
          <w:rFonts w:ascii="Rage Italic" w:eastAsia="Brush Script MT" w:hAnsi="Rage Italic" w:cs="Brush Script MT"/>
          <w:b/>
          <w:bCs/>
          <w:color w:val="073A6C"/>
          <w:sz w:val="72"/>
          <w:szCs w:val="72"/>
          <w:lang w:val="en-US"/>
        </w:rPr>
        <w:tab/>
      </w:r>
      <w:r w:rsidRPr="006E1F85">
        <w:rPr>
          <w:rFonts w:ascii="Rage Italic" w:eastAsia="Brush Script MT" w:hAnsi="Rage Italic" w:cs="Brush Script MT"/>
          <w:b/>
          <w:bCs/>
          <w:color w:val="073A6C"/>
          <w:sz w:val="72"/>
          <w:szCs w:val="72"/>
          <w:lang w:val="en-US"/>
        </w:rPr>
        <w:tab/>
      </w:r>
      <w:r w:rsidRPr="006E1F85">
        <w:rPr>
          <w:rFonts w:ascii="Rage Italic" w:eastAsia="Brush Script MT" w:hAnsi="Rage Italic" w:cs="Brush Script MT"/>
          <w:b/>
          <w:bCs/>
          <w:color w:val="073A6C"/>
          <w:sz w:val="72"/>
          <w:szCs w:val="72"/>
          <w:lang w:val="en-US"/>
        </w:rPr>
        <w:tab/>
      </w:r>
      <w:r w:rsidRPr="006E1F85">
        <w:rPr>
          <w:rFonts w:ascii="Rage Italic" w:eastAsia="Brush Script MT" w:hAnsi="Rage Italic" w:cs="Brush Script MT"/>
          <w:b/>
          <w:bCs/>
          <w:color w:val="073A6C"/>
          <w:sz w:val="72"/>
          <w:szCs w:val="72"/>
          <w:lang w:val="en-US"/>
        </w:rPr>
        <w:tab/>
      </w:r>
      <w:r w:rsidRPr="006E1F85">
        <w:rPr>
          <w:rFonts w:ascii="Rage Italic" w:eastAsia="Brush Script MT" w:hAnsi="Rage Italic" w:cs="Brush Script MT"/>
          <w:b/>
          <w:bCs/>
          <w:color w:val="073A6C"/>
          <w:sz w:val="72"/>
          <w:szCs w:val="72"/>
          <w:lang w:val="en-US"/>
        </w:rPr>
        <w:tab/>
      </w:r>
      <w:r w:rsidRPr="006E1F85">
        <w:rPr>
          <w:rFonts w:ascii="Rage Italic" w:eastAsia="Brush Script MT" w:hAnsi="Rage Italic" w:cs="Brush Script MT"/>
          <w:b/>
          <w:bCs/>
          <w:color w:val="073A6C"/>
          <w:sz w:val="72"/>
          <w:szCs w:val="72"/>
          <w:lang w:val="en-US"/>
        </w:rPr>
        <w:tab/>
      </w:r>
      <w:r w:rsidRPr="006E1F85">
        <w:rPr>
          <w:rFonts w:ascii="Rage Italic" w:eastAsia="Brush Script MT" w:hAnsi="Rage Italic" w:cs="Brush Script MT"/>
          <w:b/>
          <w:bCs/>
          <w:color w:val="073A6C"/>
          <w:sz w:val="72"/>
          <w:szCs w:val="72"/>
          <w:lang w:val="en-US"/>
        </w:rPr>
        <w:tab/>
      </w:r>
      <w:r w:rsidR="000A6C5A" w:rsidRPr="006E1F85">
        <w:rPr>
          <w:rFonts w:ascii="Rage Italic" w:eastAsia="Brush Script MT" w:hAnsi="Rage Italic" w:cs="Brush Script MT"/>
          <w:b/>
          <w:bCs/>
          <w:color w:val="073A6C"/>
          <w:sz w:val="72"/>
          <w:szCs w:val="72"/>
          <w:lang w:val="en-US"/>
        </w:rPr>
        <w:t>Giada</w:t>
      </w:r>
    </w:p>
    <w:sectPr w:rsidR="000A6C5A" w:rsidRPr="006E1F85" w:rsidSect="008D5DAD">
      <w:headerReference w:type="default" r:id="rId9"/>
      <w:footerReference w:type="default" r:id="rId10"/>
      <w:pgSz w:w="12240" w:h="15840"/>
      <w:pgMar w:top="1417" w:right="1134" w:bottom="1134" w:left="1134" w:header="56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28199" w14:textId="77777777" w:rsidR="00356BA5" w:rsidRDefault="00356BA5" w:rsidP="006B37BE">
      <w:r>
        <w:separator/>
      </w:r>
    </w:p>
  </w:endnote>
  <w:endnote w:type="continuationSeparator" w:id="0">
    <w:p w14:paraId="181C1659" w14:textId="77777777" w:rsidR="00356BA5" w:rsidRDefault="00356BA5" w:rsidP="006B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nell Roundhand">
    <w:altName w:val="﷽﷽﷽﷽﷽﷽﷽﷽undhand"/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Optima">
    <w:altName w:val="﷽﷽﷽﷽﷽﷽﷽﷽U䪀«怀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Rage Italic">
    <w:panose1 w:val="03070502040507070304"/>
    <w:charset w:val="4D"/>
    <w:family w:val="script"/>
    <w:pitch w:val="variable"/>
    <w:sig w:usb0="00000003" w:usb1="00000000" w:usb2="00000000" w:usb3="00000000" w:csb0="00000001" w:csb1="00000000"/>
  </w:font>
  <w:font w:name="Brush Script MT">
    <w:altName w:val="﷽﷽﷽﷽﷽﷽﷽﷽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43DE0" w14:textId="2C1CF8D2" w:rsidR="00363D44" w:rsidRDefault="00363D44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26C86" wp14:editId="3FB4314E">
              <wp:simplePos x="0" y="0"/>
              <wp:positionH relativeFrom="column">
                <wp:posOffset>-689610</wp:posOffset>
              </wp:positionH>
              <wp:positionV relativeFrom="paragraph">
                <wp:posOffset>358775</wp:posOffset>
              </wp:positionV>
              <wp:extent cx="7741920" cy="274320"/>
              <wp:effectExtent l="0" t="0" r="17780" b="17780"/>
              <wp:wrapNone/>
              <wp:docPr id="12" name="Rettango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1920" cy="27432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0A0436" w14:textId="0D9923F1" w:rsidR="00363D44" w:rsidRPr="00363D44" w:rsidRDefault="00363D44" w:rsidP="00363D44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363D44">
                            <w:rPr>
                              <w:lang w:val="en-US"/>
                            </w:rPr>
                            <w:t xml:space="preserve">Giada Varvello </w:t>
                          </w:r>
                          <w:r>
                            <w:rPr>
                              <w:lang w:val="en-US"/>
                            </w:rPr>
                            <w:t xml:space="preserve">- </w:t>
                          </w:r>
                          <w:r w:rsidRPr="00363D44">
                            <w:rPr>
                              <w:lang w:val="en-US"/>
                            </w:rPr>
                            <w:t>What’s Next –</w:t>
                          </w:r>
                          <w:r w:rsidRPr="00363D44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Pr="00363D44">
                              <w:rPr>
                                <w:rStyle w:val="Collegamentoipertestuale"/>
                                <w:color w:val="FFFFFF" w:themeColor="background1"/>
                                <w:lang w:val="en-US"/>
                              </w:rPr>
                              <w:t>www.giadavarvello.com</w:t>
                            </w:r>
                          </w:hyperlink>
                          <w:r>
                            <w:rPr>
                              <w:lang w:val="en-US"/>
                            </w:rPr>
                            <w:t xml:space="preserve"> – Giada.varvello@gmail.com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826C86" id="Rettangolo 12" o:spid="_x0000_s1026" style="position:absolute;margin-left:-54.3pt;margin-top:28.25pt;width:609.6pt;height:21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" fillcolor="#4472c4 [3204]" strokecolor="#1f3763 [1604]" strokeweight="1pt">
              <v:textbox>
                <w:txbxContent>
                  <w:p w14:paraId="550A0436" w14:textId="0D9923F1" w:rsidR="00363D44" w:rsidRPr="00363D44" w:rsidRDefault="00363D44" w:rsidP="00363D44">
                    <w:pPr>
                      <w:jc w:val="center"/>
                      <w:rPr>
                        <w:lang w:val="en-US"/>
                      </w:rPr>
                    </w:pPr>
                    <w:r w:rsidRPr="00363D44">
                      <w:rPr>
                        <w:lang w:val="en-US"/>
                      </w:rPr>
                      <w:t xml:space="preserve">Giada Varvello </w:t>
                    </w:r>
                    <w:r>
                      <w:rPr>
                        <w:lang w:val="en-US"/>
                      </w:rPr>
                      <w:t xml:space="preserve">- </w:t>
                    </w:r>
                    <w:r w:rsidRPr="00363D44">
                      <w:rPr>
                        <w:lang w:val="en-US"/>
                      </w:rPr>
                      <w:t>What’s Next –</w:t>
                    </w:r>
                    <w:r w:rsidRPr="00363D44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hyperlink r:id="rId2" w:history="1">
                      <w:r w:rsidRPr="00363D44">
                        <w:rPr>
                          <w:rStyle w:val="Collegamentoipertestuale"/>
                          <w:color w:val="FFFFFF" w:themeColor="background1"/>
                          <w:lang w:val="en-US"/>
                        </w:rPr>
                        <w:t>www.giadavarvello.com</w:t>
                      </w:r>
                    </w:hyperlink>
                    <w:r>
                      <w:rPr>
                        <w:lang w:val="en-US"/>
                      </w:rPr>
                      <w:t xml:space="preserve"> – Giada.varvello@gmail.com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1EF9E" w14:textId="77777777" w:rsidR="00356BA5" w:rsidRDefault="00356BA5" w:rsidP="006B37BE">
      <w:r>
        <w:separator/>
      </w:r>
    </w:p>
  </w:footnote>
  <w:footnote w:type="continuationSeparator" w:id="0">
    <w:p w14:paraId="208E4254" w14:textId="77777777" w:rsidR="00356BA5" w:rsidRDefault="00356BA5" w:rsidP="006B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C7B5D" w14:textId="3D05D42E" w:rsidR="00DD2BEE" w:rsidRPr="00CF0A7B" w:rsidRDefault="00276952" w:rsidP="00CF0A7B">
    <w:pPr>
      <w:pStyle w:val="Intestazione"/>
      <w:tabs>
        <w:tab w:val="center" w:pos="4986"/>
        <w:tab w:val="left" w:pos="8680"/>
      </w:tabs>
      <w:rPr>
        <w14:textFill>
          <w14:gradFill>
            <w14:gsLst>
              <w14:gs w14:pos="0">
                <w14:schemeClr w14:val="accent1">
                  <w14:lumMod w14:val="5000"/>
                  <w14:lumOff w14:val="95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0"/>
          </w14:gradFill>
        </w14:textFill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A9AB53" wp14:editId="21D019BD">
              <wp:simplePos x="0" y="0"/>
              <wp:positionH relativeFrom="column">
                <wp:posOffset>-689610</wp:posOffset>
              </wp:positionH>
              <wp:positionV relativeFrom="paragraph">
                <wp:posOffset>-339725</wp:posOffset>
              </wp:positionV>
              <wp:extent cx="7741920" cy="172720"/>
              <wp:effectExtent l="0" t="0" r="17780" b="17780"/>
              <wp:wrapNone/>
              <wp:docPr id="11" name="Rettango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1920" cy="17272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59CA1F" id="Rettangolo 11" o:spid="_x0000_s1026" style="position:absolute;margin-left:-54.3pt;margin-top:-26.75pt;width:609.6pt;height:1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" fillcolor="#4472c4 [3204]" strokecolor="#1f3763 [1604]" strokeweight="1pt"/>
          </w:pict>
        </mc:Fallback>
      </mc:AlternateContent>
    </w:r>
    <w:r w:rsidR="00CF0A7B">
      <w:tab/>
    </w:r>
    <w:r w:rsidR="00DD2BEE">
      <w:rPr>
        <w:rFonts w:ascii="Optima" w:hAnsi="Optima" w:cs="Optima"/>
        <w:noProof/>
        <w:color w:val="000000"/>
        <w:sz w:val="32"/>
        <w:szCs w:val="32"/>
        <w:lang w:val="it-IT"/>
      </w:rPr>
      <w:drawing>
        <wp:inline distT="0" distB="0" distL="0" distR="0" wp14:anchorId="695A825A" wp14:editId="42F73346">
          <wp:extent cx="2725768" cy="863389"/>
          <wp:effectExtent l="0" t="0" r="508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06" t="18552" b="25805"/>
                  <a:stretch/>
                </pic:blipFill>
                <pic:spPr bwMode="auto">
                  <a:xfrm>
                    <a:off x="0" y="0"/>
                    <a:ext cx="2732324" cy="8654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F0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0000025A">
      <w:start w:val="1"/>
      <w:numFmt w:val="bullet"/>
      <w:lvlText w:val="•"/>
      <w:lvlJc w:val="left"/>
      <w:pPr>
        <w:ind w:left="1440" w:hanging="360"/>
      </w:pPr>
    </w:lvl>
    <w:lvl w:ilvl="2" w:tplc="0000025B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6CA7061"/>
    <w:multiLevelType w:val="hybridMultilevel"/>
    <w:tmpl w:val="28CEAE76"/>
    <w:lvl w:ilvl="0" w:tplc="8B90902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3F"/>
    <w:rsid w:val="00087E4D"/>
    <w:rsid w:val="000A6C5A"/>
    <w:rsid w:val="000C7243"/>
    <w:rsid w:val="000D42F7"/>
    <w:rsid w:val="001D46DC"/>
    <w:rsid w:val="00276952"/>
    <w:rsid w:val="00284D00"/>
    <w:rsid w:val="002D6006"/>
    <w:rsid w:val="00356BA5"/>
    <w:rsid w:val="00360386"/>
    <w:rsid w:val="00363D44"/>
    <w:rsid w:val="004163F5"/>
    <w:rsid w:val="00463416"/>
    <w:rsid w:val="00471BC6"/>
    <w:rsid w:val="004D039B"/>
    <w:rsid w:val="006B37BE"/>
    <w:rsid w:val="006E1F85"/>
    <w:rsid w:val="007B75C5"/>
    <w:rsid w:val="008D5DAD"/>
    <w:rsid w:val="009A34FD"/>
    <w:rsid w:val="00A70793"/>
    <w:rsid w:val="00B34B92"/>
    <w:rsid w:val="00B94A20"/>
    <w:rsid w:val="00C5347C"/>
    <w:rsid w:val="00C64C31"/>
    <w:rsid w:val="00C76645"/>
    <w:rsid w:val="00CB3300"/>
    <w:rsid w:val="00CF0A7B"/>
    <w:rsid w:val="00D5363F"/>
    <w:rsid w:val="00D61472"/>
    <w:rsid w:val="00DD2BEE"/>
    <w:rsid w:val="00DF0B03"/>
    <w:rsid w:val="00F1370E"/>
    <w:rsid w:val="00F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22FB30"/>
  <w15:chartTrackingRefBased/>
  <w15:docId w15:val="{B07591C7-F568-7949-AEFF-27C37675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37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37BE"/>
  </w:style>
  <w:style w:type="paragraph" w:styleId="Pidipagina">
    <w:name w:val="footer"/>
    <w:basedOn w:val="Normale"/>
    <w:link w:val="PidipaginaCarattere"/>
    <w:uiPriority w:val="99"/>
    <w:unhideWhenUsed/>
    <w:rsid w:val="006B37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37BE"/>
  </w:style>
  <w:style w:type="paragraph" w:styleId="Paragrafoelenco">
    <w:name w:val="List Paragraph"/>
    <w:basedOn w:val="Normale"/>
    <w:uiPriority w:val="34"/>
    <w:qFormat/>
    <w:rsid w:val="00CF0A7B"/>
    <w:pPr>
      <w:ind w:left="720"/>
      <w:contextualSpacing/>
    </w:pPr>
    <w:rPr>
      <w:rFonts w:eastAsia="ヒラギノ角ゴ Pro W3"/>
      <w:color w:val="000000"/>
      <w:szCs w:val="22"/>
      <w:lang w:val="en-US"/>
    </w:rPr>
  </w:style>
  <w:style w:type="table" w:styleId="Grigliatabella">
    <w:name w:val="Table Grid"/>
    <w:basedOn w:val="Tabellanormale"/>
    <w:uiPriority w:val="59"/>
    <w:rsid w:val="00CF0A7B"/>
    <w:rPr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63D4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63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da.varvell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adavarvello.com" TargetMode="External"/><Relationship Id="rId1" Type="http://schemas.openxmlformats.org/officeDocument/2006/relationships/hyperlink" Target="http://www.giadavarvell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D8A9FE-C0DF-CC40-B0E8-CE5BC7A1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162</Words>
  <Characters>737</Characters>
  <Application>Microsoft Office Word</Application>
  <DocSecurity>0</DocSecurity>
  <Lines>67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Varvello</dc:creator>
  <cp:keywords/>
  <dc:description/>
  <cp:lastModifiedBy>Giada Varvello</cp:lastModifiedBy>
  <cp:revision>19</cp:revision>
  <cp:lastPrinted>2021-02-02T16:18:00Z</cp:lastPrinted>
  <dcterms:created xsi:type="dcterms:W3CDTF">2021-02-02T16:06:00Z</dcterms:created>
  <dcterms:modified xsi:type="dcterms:W3CDTF">2021-06-21T16:17:00Z</dcterms:modified>
</cp:coreProperties>
</file>